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8" w:rsidRDefault="00746FC8" w:rsidP="00746FC8">
      <w:pPr>
        <w:pStyle w:val="ab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B377B" w:rsidRPr="006B377B" w:rsidRDefault="006B377B" w:rsidP="00746FC8">
      <w:pPr>
        <w:pStyle w:val="ab"/>
        <w:jc w:val="center"/>
        <w:rPr>
          <w:rFonts w:ascii="Times New Roman" w:hAnsi="Times New Roman"/>
          <w:u w:val="single"/>
        </w:rPr>
      </w:pPr>
    </w:p>
    <w:p w:rsidR="00746FC8" w:rsidRDefault="00746FC8" w:rsidP="00746FC8">
      <w:pPr>
        <w:pStyle w:val="ab"/>
        <w:rPr>
          <w:sz w:val="28"/>
          <w:szCs w:val="28"/>
        </w:rPr>
      </w:pPr>
    </w:p>
    <w:p w:rsidR="00746FC8" w:rsidRDefault="00746FC8" w:rsidP="00746F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746FC8" w:rsidRDefault="00746FC8" w:rsidP="00746FC8">
      <w:pPr>
        <w:pStyle w:val="ab"/>
        <w:jc w:val="center"/>
        <w:rPr>
          <w:rFonts w:ascii="Times New Roman" w:hAnsi="Times New Roman"/>
          <w:bCs/>
          <w:color w:val="000000"/>
        </w:rPr>
      </w:pPr>
    </w:p>
    <w:p w:rsidR="00746FC8" w:rsidRDefault="00746FC8" w:rsidP="00746FC8">
      <w:pPr>
        <w:pStyle w:val="ab"/>
        <w:rPr>
          <w:rFonts w:ascii="Times New Roman" w:hAnsi="Times New Roman"/>
        </w:rPr>
      </w:pPr>
    </w:p>
    <w:p w:rsidR="00746FC8" w:rsidRDefault="00746FC8" w:rsidP="00746FC8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E8028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5.0</w:t>
      </w:r>
      <w:r w:rsidR="00E8028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.2018г.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1</w:t>
      </w:r>
      <w:r w:rsidR="00E8028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D1654B" w:rsidRDefault="00D1654B" w:rsidP="00746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63FC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О</w:t>
      </w:r>
      <w:r w:rsidR="003963FC">
        <w:rPr>
          <w:rFonts w:ascii="Times New Roman" w:hAnsi="Times New Roman" w:cs="Times New Roman"/>
          <w:sz w:val="28"/>
          <w:szCs w:val="28"/>
        </w:rPr>
        <w:t xml:space="preserve"> внесении изменений в состав</w:t>
      </w:r>
    </w:p>
    <w:p w:rsidR="00746FC8" w:rsidRDefault="003963F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комиссии администрации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C8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сельского</w:t>
      </w:r>
      <w:r w:rsidR="00746FC8">
        <w:rPr>
          <w:rFonts w:ascii="Times New Roman" w:hAnsi="Times New Roman" w:cs="Times New Roman"/>
          <w:sz w:val="28"/>
          <w:szCs w:val="28"/>
        </w:rPr>
        <w:t xml:space="preserve"> </w:t>
      </w:r>
      <w:r w:rsidRPr="00D165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FC8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В </w:t>
      </w:r>
      <w:r w:rsidR="003963FC">
        <w:rPr>
          <w:rFonts w:ascii="Times New Roman" w:hAnsi="Times New Roman" w:cs="Times New Roman"/>
          <w:sz w:val="28"/>
          <w:szCs w:val="28"/>
        </w:rPr>
        <w:t xml:space="preserve">связи с актуализацией состава жилищной комиссии администрации сельского поселения «село Ачайваям», 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54B" w:rsidRDefault="00D1654B" w:rsidP="000A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Pr="007E6E1D" w:rsidRDefault="0066520A" w:rsidP="0066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1.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</w:r>
      <w:r w:rsidR="003963F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постановления главы администрации 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2A43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="003963FC">
        <w:rPr>
          <w:rFonts w:ascii="Times New Roman" w:hAnsi="Times New Roman" w:cs="Times New Roman"/>
          <w:sz w:val="28"/>
          <w:szCs w:val="28"/>
        </w:rPr>
        <w:t>от  01.10.2014 № 40 «</w:t>
      </w: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 по жилищным вопросам и ее состава при администрации</w:t>
      </w:r>
    </w:p>
    <w:p w:rsidR="00D1654B" w:rsidRPr="0066520A" w:rsidRDefault="0066520A" w:rsidP="00665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«село Ачайваям»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54B" w:rsidRPr="00D1654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A2A43" w:rsidRDefault="0066520A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54B" w:rsidRPr="00D1654B">
        <w:rPr>
          <w:rFonts w:ascii="Times New Roman" w:hAnsi="Times New Roman" w:cs="Times New Roman"/>
          <w:sz w:val="28"/>
          <w:szCs w:val="28"/>
        </w:rPr>
        <w:t>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D1654B">
        <w:rPr>
          <w:rFonts w:ascii="Times New Roman" w:hAnsi="Times New Roman" w:cs="Times New Roman"/>
          <w:sz w:val="28"/>
          <w:szCs w:val="28"/>
        </w:rPr>
        <w:t>возло</w:t>
      </w:r>
      <w:r w:rsidR="000A2A43">
        <w:rPr>
          <w:rFonts w:ascii="Times New Roman" w:hAnsi="Times New Roman" w:cs="Times New Roman"/>
          <w:sz w:val="28"/>
          <w:szCs w:val="28"/>
        </w:rPr>
        <w:t>жить на главу администрации сельского поселения «село Ачайваям».</w:t>
      </w:r>
    </w:p>
    <w:p w:rsidR="00D1654B" w:rsidRDefault="0066520A" w:rsidP="000A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54B" w:rsidRPr="00D1654B">
        <w:rPr>
          <w:rFonts w:ascii="Times New Roman" w:hAnsi="Times New Roman" w:cs="Times New Roman"/>
          <w:sz w:val="28"/>
          <w:szCs w:val="28"/>
        </w:rPr>
        <w:t>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="003C0CE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D1654B" w:rsidRPr="00D1654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A2A43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 w:rsidRPr="003C0CE3">
        <w:rPr>
          <w:rFonts w:ascii="Times New Roman" w:hAnsi="Times New Roman" w:cs="Times New Roman"/>
          <w:sz w:val="28"/>
          <w:szCs w:val="28"/>
        </w:rPr>
        <w:tab/>
      </w:r>
      <w:r w:rsidR="000A2A43">
        <w:rPr>
          <w:rFonts w:ascii="Times New Roman" w:hAnsi="Times New Roman" w:cs="Times New Roman"/>
          <w:sz w:val="28"/>
          <w:szCs w:val="28"/>
        </w:rPr>
        <w:t xml:space="preserve">                   Н.А.Эминина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CE3" w:rsidSect="00746FC8">
          <w:footerReference w:type="default" r:id="rId7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551D29" w:rsidRPr="00551D29" w:rsidRDefault="00551D29" w:rsidP="00551D29">
      <w:pPr>
        <w:pStyle w:val="ab"/>
        <w:spacing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8031C3" w:rsidRPr="008031C3" w:rsidRDefault="008031C3" w:rsidP="008031C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Приложение  </w:t>
      </w: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к постановлению Главы администрации </w:t>
      </w:r>
    </w:p>
    <w:p w:rsidR="008031C3" w:rsidRPr="008031C3" w:rsidRDefault="008031C3" w:rsidP="008031C3">
      <w:pPr>
        <w:pStyle w:val="ab"/>
        <w:jc w:val="right"/>
        <w:rPr>
          <w:rStyle w:val="afd"/>
          <w:rFonts w:ascii="Times New Roman" w:hAnsi="Times New Roman"/>
          <w:b w:val="0"/>
          <w:color w:val="000000"/>
          <w:sz w:val="24"/>
          <w:szCs w:val="24"/>
        </w:rPr>
      </w:pP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МО  СП « село Ачайваям»</w:t>
      </w:r>
      <w:r w:rsidRPr="008031C3">
        <w:rPr>
          <w:rFonts w:ascii="Times New Roman" w:hAnsi="Times New Roman" w:cs="Times New Roman"/>
          <w:sz w:val="24"/>
          <w:szCs w:val="24"/>
        </w:rPr>
        <w:br/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 от  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25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.0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4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>.201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8</w:t>
      </w:r>
      <w:r w:rsidRPr="008031C3">
        <w:rPr>
          <w:rStyle w:val="afd"/>
          <w:rFonts w:ascii="Times New Roman" w:hAnsi="Times New Roman"/>
          <w:b w:val="0"/>
          <w:color w:val="000000"/>
          <w:sz w:val="24"/>
          <w:szCs w:val="24"/>
        </w:rPr>
        <w:t xml:space="preserve">г. № </w:t>
      </w:r>
      <w:r>
        <w:rPr>
          <w:rStyle w:val="afd"/>
          <w:rFonts w:ascii="Times New Roman" w:hAnsi="Times New Roman"/>
          <w:b w:val="0"/>
          <w:color w:val="000000"/>
          <w:sz w:val="24"/>
          <w:szCs w:val="24"/>
        </w:rPr>
        <w:t>11</w:t>
      </w: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8031C3" w:rsidRDefault="008031C3" w:rsidP="008031C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031C3" w:rsidRPr="006B377B" w:rsidRDefault="008031C3" w:rsidP="008031C3">
      <w:pPr>
        <w:pStyle w:val="ab"/>
        <w:jc w:val="center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8031C3">
        <w:rPr>
          <w:rFonts w:ascii="Times New Roman" w:hAnsi="Times New Roman" w:cs="Times New Roman"/>
          <w:sz w:val="24"/>
          <w:szCs w:val="24"/>
        </w:rPr>
        <w:br/>
      </w:r>
      <w:r w:rsidRPr="006B377B">
        <w:rPr>
          <w:rFonts w:ascii="Times New Roman" w:hAnsi="Times New Roman" w:cs="Times New Roman"/>
          <w:sz w:val="28"/>
          <w:szCs w:val="28"/>
        </w:rPr>
        <w:t>СОСТАВ</w:t>
      </w:r>
      <w:r w:rsidRPr="006B377B">
        <w:rPr>
          <w:rFonts w:ascii="Times New Roman" w:hAnsi="Times New Roman" w:cs="Times New Roman"/>
          <w:sz w:val="28"/>
          <w:szCs w:val="28"/>
        </w:rPr>
        <w:br/>
      </w: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 комиссии по жилищным вопросам при администрации МО СП «село Ачайваям»</w:t>
      </w: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Председатель комиссии – Муравьёва  В.В., консультант  администрации  СП «село 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Заместитель председателя  комиссии – Андреева Ж.А.,депутат Совета депутатов МО СП «село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Секретарь  комиссии –Гевинто О.А., специалист администрации  СП «село  Ачайваям»;</w:t>
      </w:r>
    </w:p>
    <w:p w:rsidR="008031C3" w:rsidRPr="006B377B" w:rsidRDefault="008031C3" w:rsidP="008031C3">
      <w:pPr>
        <w:pStyle w:val="ab"/>
        <w:numPr>
          <w:ilvl w:val="0"/>
          <w:numId w:val="17"/>
        </w:numPr>
        <w:rPr>
          <w:rStyle w:val="afd"/>
          <w:rFonts w:ascii="Times New Roman" w:hAnsi="Times New Roman"/>
          <w:b w:val="0"/>
          <w:bCs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Члены комиссии: </w:t>
      </w:r>
    </w:p>
    <w:p w:rsidR="008031C3" w:rsidRPr="006B377B" w:rsidRDefault="008031C3" w:rsidP="008031C3">
      <w:pPr>
        <w:pStyle w:val="ab"/>
        <w:ind w:left="720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- Ивинковав В.В., МКОУ «Ачайваямская средняя школа»;</w:t>
      </w:r>
    </w:p>
    <w:p w:rsidR="008031C3" w:rsidRPr="006B377B" w:rsidRDefault="008031C3" w:rsidP="008031C3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 w:rsidRPr="006B377B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- Китнаут Е.Н., контролёр-кассир энергоузла ОАО «Корякэнерго».</w:t>
      </w:r>
    </w:p>
    <w:p w:rsidR="007C1949" w:rsidRPr="006B377B" w:rsidRDefault="003D19EE" w:rsidP="0066520A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3D19E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C1949" w:rsidRPr="006B377B" w:rsidSect="006652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36" w:rsidRDefault="00ED1C36" w:rsidP="003C0CE3">
      <w:pPr>
        <w:spacing w:after="0" w:line="240" w:lineRule="auto"/>
      </w:pPr>
      <w:r>
        <w:separator/>
      </w:r>
    </w:p>
  </w:endnote>
  <w:endnote w:type="continuationSeparator" w:id="1">
    <w:p w:rsidR="00ED1C36" w:rsidRDefault="00ED1C36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6954"/>
      <w:docPartObj>
        <w:docPartGallery w:val="Page Numbers (Bottom of Page)"/>
        <w:docPartUnique/>
      </w:docPartObj>
    </w:sdtPr>
    <w:sdtContent>
      <w:p w:rsidR="006B377B" w:rsidRDefault="00E5667C">
        <w:pPr>
          <w:pStyle w:val="a7"/>
          <w:jc w:val="center"/>
        </w:pPr>
        <w:fldSimple w:instr=" PAGE   \* MERGEFORMAT ">
          <w:r w:rsidR="00E8028C">
            <w:rPr>
              <w:noProof/>
            </w:rPr>
            <w:t>1</w:t>
          </w:r>
        </w:fldSimple>
      </w:p>
    </w:sdtContent>
  </w:sdt>
  <w:p w:rsidR="006B377B" w:rsidRDefault="006B37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36" w:rsidRDefault="00ED1C36" w:rsidP="003C0CE3">
      <w:pPr>
        <w:spacing w:after="0" w:line="240" w:lineRule="auto"/>
      </w:pPr>
      <w:r>
        <w:separator/>
      </w:r>
    </w:p>
  </w:footnote>
  <w:footnote w:type="continuationSeparator" w:id="1">
    <w:p w:rsidR="00ED1C36" w:rsidRDefault="00ED1C36" w:rsidP="003C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222448"/>
    <w:multiLevelType w:val="multilevel"/>
    <w:tmpl w:val="6BB21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EE37CAA"/>
    <w:multiLevelType w:val="hybridMultilevel"/>
    <w:tmpl w:val="913895DA"/>
    <w:lvl w:ilvl="0" w:tplc="0419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E0A73"/>
    <w:multiLevelType w:val="hybridMultilevel"/>
    <w:tmpl w:val="5A0254A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4203676"/>
    <w:multiLevelType w:val="hybridMultilevel"/>
    <w:tmpl w:val="190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093D"/>
    <w:multiLevelType w:val="hybridMultilevel"/>
    <w:tmpl w:val="A6B4F4EA"/>
    <w:lvl w:ilvl="0" w:tplc="86A6FA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4A3B5D"/>
    <w:multiLevelType w:val="hybridMultilevel"/>
    <w:tmpl w:val="2F8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0800"/>
    <w:multiLevelType w:val="multilevel"/>
    <w:tmpl w:val="3FA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21"/>
    <w:rsid w:val="00016C2C"/>
    <w:rsid w:val="000614D5"/>
    <w:rsid w:val="000A2A43"/>
    <w:rsid w:val="000B1141"/>
    <w:rsid w:val="00166521"/>
    <w:rsid w:val="001A417F"/>
    <w:rsid w:val="001D36D1"/>
    <w:rsid w:val="002253BC"/>
    <w:rsid w:val="0023377E"/>
    <w:rsid w:val="00236BF6"/>
    <w:rsid w:val="00275462"/>
    <w:rsid w:val="002C2A38"/>
    <w:rsid w:val="002D5DA3"/>
    <w:rsid w:val="002E42C3"/>
    <w:rsid w:val="002F6B7E"/>
    <w:rsid w:val="00343808"/>
    <w:rsid w:val="00380D1F"/>
    <w:rsid w:val="003963FC"/>
    <w:rsid w:val="003C0CE3"/>
    <w:rsid w:val="003D19EE"/>
    <w:rsid w:val="003F6180"/>
    <w:rsid w:val="00491E79"/>
    <w:rsid w:val="00551D29"/>
    <w:rsid w:val="005808DF"/>
    <w:rsid w:val="005937C3"/>
    <w:rsid w:val="005E2108"/>
    <w:rsid w:val="00624BEE"/>
    <w:rsid w:val="0066520A"/>
    <w:rsid w:val="0068212B"/>
    <w:rsid w:val="006B377B"/>
    <w:rsid w:val="006F6972"/>
    <w:rsid w:val="007136C2"/>
    <w:rsid w:val="00746FC8"/>
    <w:rsid w:val="00773F23"/>
    <w:rsid w:val="00796C18"/>
    <w:rsid w:val="007C0FCE"/>
    <w:rsid w:val="007C1949"/>
    <w:rsid w:val="008031C3"/>
    <w:rsid w:val="008934E8"/>
    <w:rsid w:val="008E5724"/>
    <w:rsid w:val="009A47C0"/>
    <w:rsid w:val="00A41224"/>
    <w:rsid w:val="00AB0EF2"/>
    <w:rsid w:val="00AE77E7"/>
    <w:rsid w:val="00B17440"/>
    <w:rsid w:val="00B64F79"/>
    <w:rsid w:val="00B8459A"/>
    <w:rsid w:val="00C306BB"/>
    <w:rsid w:val="00C334DC"/>
    <w:rsid w:val="00C445C2"/>
    <w:rsid w:val="00C57200"/>
    <w:rsid w:val="00CC4988"/>
    <w:rsid w:val="00D1654B"/>
    <w:rsid w:val="00D2099E"/>
    <w:rsid w:val="00D20B21"/>
    <w:rsid w:val="00D64C58"/>
    <w:rsid w:val="00DA268C"/>
    <w:rsid w:val="00DB3AA7"/>
    <w:rsid w:val="00DF094E"/>
    <w:rsid w:val="00DF0DBC"/>
    <w:rsid w:val="00DF1622"/>
    <w:rsid w:val="00DF405C"/>
    <w:rsid w:val="00E5667C"/>
    <w:rsid w:val="00E63F3D"/>
    <w:rsid w:val="00E8028C"/>
    <w:rsid w:val="00ED1C36"/>
    <w:rsid w:val="00FC1A31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0"/>
    <w:link w:val="1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551D29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51D2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51D29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551D2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551D2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551D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51D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51D2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C0CE3"/>
  </w:style>
  <w:style w:type="paragraph" w:styleId="a7">
    <w:name w:val="footer"/>
    <w:basedOn w:val="a"/>
    <w:link w:val="a8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C0CE3"/>
  </w:style>
  <w:style w:type="paragraph" w:styleId="a9">
    <w:name w:val="List Paragraph"/>
    <w:basedOn w:val="a"/>
    <w:link w:val="aa"/>
    <w:uiPriority w:val="34"/>
    <w:qFormat/>
    <w:rsid w:val="00016C2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51D29"/>
  </w:style>
  <w:style w:type="paragraph" w:styleId="ab">
    <w:name w:val="No Spacing"/>
    <w:link w:val="ac"/>
    <w:uiPriority w:val="1"/>
    <w:qFormat/>
    <w:rsid w:val="00746FC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746FC8"/>
    <w:rPr>
      <w:rFonts w:eastAsiaTheme="minorEastAsia"/>
      <w:lang w:eastAsia="ru-RU"/>
    </w:rPr>
  </w:style>
  <w:style w:type="paragraph" w:customStyle="1" w:styleId="11">
    <w:name w:val="Без интервала1"/>
    <w:basedOn w:val="a"/>
    <w:uiPriority w:val="99"/>
    <w:rsid w:val="00746FC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WW8Num1z0">
    <w:name w:val="WW8Num1z0"/>
    <w:uiPriority w:val="99"/>
    <w:rsid w:val="00551D29"/>
  </w:style>
  <w:style w:type="character" w:customStyle="1" w:styleId="WW8Num1z1">
    <w:name w:val="WW8Num1z1"/>
    <w:uiPriority w:val="99"/>
    <w:rsid w:val="00551D29"/>
  </w:style>
  <w:style w:type="character" w:customStyle="1" w:styleId="WW8Num1z2">
    <w:name w:val="WW8Num1z2"/>
    <w:uiPriority w:val="99"/>
    <w:rsid w:val="00551D29"/>
  </w:style>
  <w:style w:type="character" w:customStyle="1" w:styleId="WW8Num1z3">
    <w:name w:val="WW8Num1z3"/>
    <w:uiPriority w:val="99"/>
    <w:rsid w:val="00551D29"/>
  </w:style>
  <w:style w:type="character" w:customStyle="1" w:styleId="WW8Num1z4">
    <w:name w:val="WW8Num1z4"/>
    <w:uiPriority w:val="99"/>
    <w:rsid w:val="00551D29"/>
  </w:style>
  <w:style w:type="character" w:customStyle="1" w:styleId="WW8Num1z5">
    <w:name w:val="WW8Num1z5"/>
    <w:uiPriority w:val="99"/>
    <w:rsid w:val="00551D29"/>
  </w:style>
  <w:style w:type="character" w:customStyle="1" w:styleId="WW8Num1z6">
    <w:name w:val="WW8Num1z6"/>
    <w:uiPriority w:val="99"/>
    <w:rsid w:val="00551D29"/>
  </w:style>
  <w:style w:type="character" w:customStyle="1" w:styleId="WW8Num1z7">
    <w:name w:val="WW8Num1z7"/>
    <w:uiPriority w:val="99"/>
    <w:rsid w:val="00551D29"/>
  </w:style>
  <w:style w:type="character" w:customStyle="1" w:styleId="WW8Num1z8">
    <w:name w:val="WW8Num1z8"/>
    <w:uiPriority w:val="99"/>
    <w:rsid w:val="00551D29"/>
  </w:style>
  <w:style w:type="character" w:customStyle="1" w:styleId="WW8Num2z0">
    <w:name w:val="WW8Num2z0"/>
    <w:uiPriority w:val="99"/>
    <w:rsid w:val="00551D29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551D29"/>
    <w:rPr>
      <w:sz w:val="24"/>
    </w:rPr>
  </w:style>
  <w:style w:type="character" w:customStyle="1" w:styleId="WW8Num4z0">
    <w:name w:val="WW8Num4z0"/>
    <w:uiPriority w:val="99"/>
    <w:rsid w:val="00551D29"/>
  </w:style>
  <w:style w:type="character" w:customStyle="1" w:styleId="WW8Num5z0">
    <w:name w:val="WW8Num5z0"/>
    <w:uiPriority w:val="99"/>
    <w:rsid w:val="00551D29"/>
  </w:style>
  <w:style w:type="character" w:customStyle="1" w:styleId="WW8Num6z0">
    <w:name w:val="WW8Num6z0"/>
    <w:uiPriority w:val="99"/>
    <w:rsid w:val="00551D29"/>
    <w:rPr>
      <w:sz w:val="28"/>
    </w:rPr>
  </w:style>
  <w:style w:type="character" w:customStyle="1" w:styleId="WW8Num7z0">
    <w:name w:val="WW8Num7z0"/>
    <w:uiPriority w:val="99"/>
    <w:rsid w:val="00551D29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551D29"/>
  </w:style>
  <w:style w:type="character" w:customStyle="1" w:styleId="WW8Num8z1">
    <w:name w:val="WW8Num8z1"/>
    <w:uiPriority w:val="99"/>
    <w:rsid w:val="00551D29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551D29"/>
  </w:style>
  <w:style w:type="character" w:customStyle="1" w:styleId="WW8Num8z3">
    <w:name w:val="WW8Num8z3"/>
    <w:uiPriority w:val="99"/>
    <w:rsid w:val="00551D29"/>
  </w:style>
  <w:style w:type="character" w:customStyle="1" w:styleId="WW8Num8z4">
    <w:name w:val="WW8Num8z4"/>
    <w:uiPriority w:val="99"/>
    <w:rsid w:val="00551D29"/>
  </w:style>
  <w:style w:type="character" w:customStyle="1" w:styleId="WW8Num8z5">
    <w:name w:val="WW8Num8z5"/>
    <w:uiPriority w:val="99"/>
    <w:rsid w:val="00551D29"/>
  </w:style>
  <w:style w:type="character" w:customStyle="1" w:styleId="WW8Num8z6">
    <w:name w:val="WW8Num8z6"/>
    <w:uiPriority w:val="99"/>
    <w:rsid w:val="00551D29"/>
  </w:style>
  <w:style w:type="character" w:customStyle="1" w:styleId="WW8Num8z7">
    <w:name w:val="WW8Num8z7"/>
    <w:uiPriority w:val="99"/>
    <w:rsid w:val="00551D29"/>
  </w:style>
  <w:style w:type="character" w:customStyle="1" w:styleId="WW8Num8z8">
    <w:name w:val="WW8Num8z8"/>
    <w:uiPriority w:val="99"/>
    <w:rsid w:val="00551D29"/>
  </w:style>
  <w:style w:type="character" w:customStyle="1" w:styleId="WW8Num9z0">
    <w:name w:val="WW8Num9z0"/>
    <w:uiPriority w:val="99"/>
    <w:rsid w:val="00551D29"/>
  </w:style>
  <w:style w:type="character" w:customStyle="1" w:styleId="WW8Num9z1">
    <w:name w:val="WW8Num9z1"/>
    <w:uiPriority w:val="99"/>
    <w:rsid w:val="00551D29"/>
  </w:style>
  <w:style w:type="character" w:customStyle="1" w:styleId="WW8Num9z2">
    <w:name w:val="WW8Num9z2"/>
    <w:uiPriority w:val="99"/>
    <w:rsid w:val="00551D29"/>
  </w:style>
  <w:style w:type="character" w:customStyle="1" w:styleId="WW8Num9z3">
    <w:name w:val="WW8Num9z3"/>
    <w:uiPriority w:val="99"/>
    <w:rsid w:val="00551D29"/>
  </w:style>
  <w:style w:type="character" w:customStyle="1" w:styleId="WW8Num9z4">
    <w:name w:val="WW8Num9z4"/>
    <w:uiPriority w:val="99"/>
    <w:rsid w:val="00551D29"/>
  </w:style>
  <w:style w:type="character" w:customStyle="1" w:styleId="WW8Num9z5">
    <w:name w:val="WW8Num9z5"/>
    <w:uiPriority w:val="99"/>
    <w:rsid w:val="00551D29"/>
  </w:style>
  <w:style w:type="character" w:customStyle="1" w:styleId="WW8Num9z6">
    <w:name w:val="WW8Num9z6"/>
    <w:uiPriority w:val="99"/>
    <w:rsid w:val="00551D29"/>
  </w:style>
  <w:style w:type="character" w:customStyle="1" w:styleId="WW8Num9z7">
    <w:name w:val="WW8Num9z7"/>
    <w:uiPriority w:val="99"/>
    <w:rsid w:val="00551D29"/>
  </w:style>
  <w:style w:type="character" w:customStyle="1" w:styleId="WW8Num9z8">
    <w:name w:val="WW8Num9z8"/>
    <w:uiPriority w:val="99"/>
    <w:rsid w:val="00551D29"/>
  </w:style>
  <w:style w:type="character" w:customStyle="1" w:styleId="21">
    <w:name w:val="Основной шрифт абзаца2"/>
    <w:uiPriority w:val="99"/>
    <w:rsid w:val="00551D29"/>
  </w:style>
  <w:style w:type="character" w:customStyle="1" w:styleId="WW8Num3z1">
    <w:name w:val="WW8Num3z1"/>
    <w:uiPriority w:val="99"/>
    <w:rsid w:val="00551D29"/>
  </w:style>
  <w:style w:type="character" w:customStyle="1" w:styleId="WW8Num3z2">
    <w:name w:val="WW8Num3z2"/>
    <w:uiPriority w:val="99"/>
    <w:rsid w:val="00551D29"/>
  </w:style>
  <w:style w:type="character" w:customStyle="1" w:styleId="WW8Num3z3">
    <w:name w:val="WW8Num3z3"/>
    <w:uiPriority w:val="99"/>
    <w:rsid w:val="00551D29"/>
  </w:style>
  <w:style w:type="character" w:customStyle="1" w:styleId="WW8Num3z4">
    <w:name w:val="WW8Num3z4"/>
    <w:uiPriority w:val="99"/>
    <w:rsid w:val="00551D29"/>
  </w:style>
  <w:style w:type="character" w:customStyle="1" w:styleId="WW8Num3z5">
    <w:name w:val="WW8Num3z5"/>
    <w:uiPriority w:val="99"/>
    <w:rsid w:val="00551D29"/>
  </w:style>
  <w:style w:type="character" w:customStyle="1" w:styleId="WW8Num3z6">
    <w:name w:val="WW8Num3z6"/>
    <w:uiPriority w:val="99"/>
    <w:rsid w:val="00551D29"/>
  </w:style>
  <w:style w:type="character" w:customStyle="1" w:styleId="WW8Num3z7">
    <w:name w:val="WW8Num3z7"/>
    <w:uiPriority w:val="99"/>
    <w:rsid w:val="00551D29"/>
  </w:style>
  <w:style w:type="character" w:customStyle="1" w:styleId="WW8Num3z8">
    <w:name w:val="WW8Num3z8"/>
    <w:uiPriority w:val="99"/>
    <w:rsid w:val="00551D29"/>
  </w:style>
  <w:style w:type="character" w:customStyle="1" w:styleId="WW8Num4z1">
    <w:name w:val="WW8Num4z1"/>
    <w:uiPriority w:val="99"/>
    <w:rsid w:val="00551D29"/>
  </w:style>
  <w:style w:type="character" w:customStyle="1" w:styleId="WW8Num4z2">
    <w:name w:val="WW8Num4z2"/>
    <w:uiPriority w:val="99"/>
    <w:rsid w:val="00551D29"/>
  </w:style>
  <w:style w:type="character" w:customStyle="1" w:styleId="WW8Num4z3">
    <w:name w:val="WW8Num4z3"/>
    <w:uiPriority w:val="99"/>
    <w:rsid w:val="00551D29"/>
  </w:style>
  <w:style w:type="character" w:customStyle="1" w:styleId="WW8Num4z4">
    <w:name w:val="WW8Num4z4"/>
    <w:uiPriority w:val="99"/>
    <w:rsid w:val="00551D29"/>
  </w:style>
  <w:style w:type="character" w:customStyle="1" w:styleId="WW8Num4z5">
    <w:name w:val="WW8Num4z5"/>
    <w:uiPriority w:val="99"/>
    <w:rsid w:val="00551D29"/>
  </w:style>
  <w:style w:type="character" w:customStyle="1" w:styleId="WW8Num4z6">
    <w:name w:val="WW8Num4z6"/>
    <w:uiPriority w:val="99"/>
    <w:rsid w:val="00551D29"/>
  </w:style>
  <w:style w:type="character" w:customStyle="1" w:styleId="WW8Num4z7">
    <w:name w:val="WW8Num4z7"/>
    <w:uiPriority w:val="99"/>
    <w:rsid w:val="00551D29"/>
  </w:style>
  <w:style w:type="character" w:customStyle="1" w:styleId="WW8Num4z8">
    <w:name w:val="WW8Num4z8"/>
    <w:uiPriority w:val="99"/>
    <w:rsid w:val="00551D29"/>
  </w:style>
  <w:style w:type="character" w:customStyle="1" w:styleId="WW8Num5z1">
    <w:name w:val="WW8Num5z1"/>
    <w:uiPriority w:val="99"/>
    <w:rsid w:val="00551D29"/>
  </w:style>
  <w:style w:type="character" w:customStyle="1" w:styleId="WW8Num5z2">
    <w:name w:val="WW8Num5z2"/>
    <w:uiPriority w:val="99"/>
    <w:rsid w:val="00551D29"/>
  </w:style>
  <w:style w:type="character" w:customStyle="1" w:styleId="WW8Num5z3">
    <w:name w:val="WW8Num5z3"/>
    <w:uiPriority w:val="99"/>
    <w:rsid w:val="00551D29"/>
  </w:style>
  <w:style w:type="character" w:customStyle="1" w:styleId="WW8Num5z4">
    <w:name w:val="WW8Num5z4"/>
    <w:uiPriority w:val="99"/>
    <w:rsid w:val="00551D29"/>
  </w:style>
  <w:style w:type="character" w:customStyle="1" w:styleId="WW8Num5z5">
    <w:name w:val="WW8Num5z5"/>
    <w:uiPriority w:val="99"/>
    <w:rsid w:val="00551D29"/>
  </w:style>
  <w:style w:type="character" w:customStyle="1" w:styleId="WW8Num5z6">
    <w:name w:val="WW8Num5z6"/>
    <w:uiPriority w:val="99"/>
    <w:rsid w:val="00551D29"/>
  </w:style>
  <w:style w:type="character" w:customStyle="1" w:styleId="WW8Num5z7">
    <w:name w:val="WW8Num5z7"/>
    <w:uiPriority w:val="99"/>
    <w:rsid w:val="00551D29"/>
  </w:style>
  <w:style w:type="character" w:customStyle="1" w:styleId="WW8Num5z8">
    <w:name w:val="WW8Num5z8"/>
    <w:uiPriority w:val="99"/>
    <w:rsid w:val="00551D29"/>
  </w:style>
  <w:style w:type="character" w:customStyle="1" w:styleId="WW8Num6z1">
    <w:name w:val="WW8Num6z1"/>
    <w:uiPriority w:val="99"/>
    <w:rsid w:val="00551D29"/>
  </w:style>
  <w:style w:type="character" w:customStyle="1" w:styleId="WW8Num6z2">
    <w:name w:val="WW8Num6z2"/>
    <w:uiPriority w:val="99"/>
    <w:rsid w:val="00551D29"/>
  </w:style>
  <w:style w:type="character" w:customStyle="1" w:styleId="WW8Num6z3">
    <w:name w:val="WW8Num6z3"/>
    <w:uiPriority w:val="99"/>
    <w:rsid w:val="00551D29"/>
  </w:style>
  <w:style w:type="character" w:customStyle="1" w:styleId="WW8Num6z4">
    <w:name w:val="WW8Num6z4"/>
    <w:uiPriority w:val="99"/>
    <w:rsid w:val="00551D29"/>
  </w:style>
  <w:style w:type="character" w:customStyle="1" w:styleId="WW8Num6z5">
    <w:name w:val="WW8Num6z5"/>
    <w:uiPriority w:val="99"/>
    <w:rsid w:val="00551D29"/>
  </w:style>
  <w:style w:type="character" w:customStyle="1" w:styleId="WW8Num6z6">
    <w:name w:val="WW8Num6z6"/>
    <w:uiPriority w:val="99"/>
    <w:rsid w:val="00551D29"/>
  </w:style>
  <w:style w:type="character" w:customStyle="1" w:styleId="WW8Num6z7">
    <w:name w:val="WW8Num6z7"/>
    <w:uiPriority w:val="99"/>
    <w:rsid w:val="00551D29"/>
  </w:style>
  <w:style w:type="character" w:customStyle="1" w:styleId="WW8Num6z8">
    <w:name w:val="WW8Num6z8"/>
    <w:uiPriority w:val="99"/>
    <w:rsid w:val="00551D29"/>
  </w:style>
  <w:style w:type="character" w:customStyle="1" w:styleId="12">
    <w:name w:val="Основной шрифт абзаца1"/>
    <w:uiPriority w:val="99"/>
    <w:rsid w:val="00551D29"/>
  </w:style>
  <w:style w:type="character" w:styleId="ad">
    <w:name w:val="Hyperlink"/>
    <w:uiPriority w:val="99"/>
    <w:rsid w:val="00551D29"/>
    <w:rPr>
      <w:rFonts w:cs="Times New Roman"/>
      <w:color w:val="0000FF"/>
      <w:u w:val="single"/>
    </w:rPr>
  </w:style>
  <w:style w:type="character" w:customStyle="1" w:styleId="ae">
    <w:name w:val="Маркеры списка"/>
    <w:uiPriority w:val="99"/>
    <w:rsid w:val="00551D29"/>
    <w:rPr>
      <w:rFonts w:ascii="OpenSymbol" w:hAnsi="OpenSymbol"/>
    </w:rPr>
  </w:style>
  <w:style w:type="character" w:customStyle="1" w:styleId="af">
    <w:name w:val="Символ нумерации"/>
    <w:uiPriority w:val="99"/>
    <w:rsid w:val="00551D29"/>
  </w:style>
  <w:style w:type="paragraph" w:customStyle="1" w:styleId="af0">
    <w:name w:val="Заголовок"/>
    <w:basedOn w:val="a"/>
    <w:next w:val="a0"/>
    <w:uiPriority w:val="99"/>
    <w:rsid w:val="00551D2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1">
    <w:name w:val="List"/>
    <w:basedOn w:val="a0"/>
    <w:uiPriority w:val="99"/>
    <w:rsid w:val="00551D29"/>
  </w:style>
  <w:style w:type="paragraph" w:customStyle="1" w:styleId="22">
    <w:name w:val="Название2"/>
    <w:basedOn w:val="a"/>
    <w:uiPriority w:val="99"/>
    <w:rsid w:val="00551D2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551D2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5">
    <w:name w:val="toc 1"/>
    <w:basedOn w:val="a"/>
    <w:autoRedefine/>
    <w:uiPriority w:val="99"/>
    <w:semiHidden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5">
    <w:name w:val="Subtitle"/>
    <w:basedOn w:val="a"/>
    <w:next w:val="a0"/>
    <w:link w:val="af6"/>
    <w:uiPriority w:val="99"/>
    <w:qFormat/>
    <w:rsid w:val="0055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551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a"/>
    <w:basedOn w:val="a"/>
    <w:uiPriority w:val="99"/>
    <w:rsid w:val="00551D2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551D29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551D29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9"/>
    <w:uiPriority w:val="99"/>
    <w:semiHidden/>
    <w:rsid w:val="00551D29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Balloon Text"/>
    <w:basedOn w:val="a"/>
    <w:link w:val="af8"/>
    <w:uiPriority w:val="99"/>
    <w:semiHidden/>
    <w:rsid w:val="00551D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16">
    <w:name w:val="index 1"/>
    <w:basedOn w:val="a"/>
    <w:next w:val="a"/>
    <w:autoRedefine/>
    <w:uiPriority w:val="99"/>
    <w:semiHidden/>
    <w:rsid w:val="00551D29"/>
    <w:pPr>
      <w:suppressAutoHyphens/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551D2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551D29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uiPriority w:val="99"/>
    <w:rsid w:val="00551D29"/>
  </w:style>
  <w:style w:type="character" w:styleId="afd">
    <w:name w:val="Strong"/>
    <w:uiPriority w:val="22"/>
    <w:qFormat/>
    <w:rsid w:val="00551D29"/>
    <w:rPr>
      <w:rFonts w:cs="Times New Roman"/>
      <w:b/>
    </w:rPr>
  </w:style>
  <w:style w:type="paragraph" w:customStyle="1" w:styleId="17">
    <w:name w:val="Абзац списка1"/>
    <w:basedOn w:val="a"/>
    <w:rsid w:val="00551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1"/>
    <w:link w:val="18"/>
    <w:locked/>
    <w:rsid w:val="00551D29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51D29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customStyle="1" w:styleId="aff">
    <w:name w:val="Подпись к таблице_"/>
    <w:basedOn w:val="a1"/>
    <w:link w:val="aff0"/>
    <w:locked/>
    <w:rsid w:val="00551D29"/>
    <w:rPr>
      <w:sz w:val="28"/>
      <w:szCs w:val="28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551D29"/>
    <w:pPr>
      <w:widowControl w:val="0"/>
      <w:shd w:val="clear" w:color="auto" w:fill="FFFFFF"/>
      <w:spacing w:after="0" w:line="240" w:lineRule="auto"/>
      <w:jc w:val="right"/>
    </w:pPr>
    <w:rPr>
      <w:sz w:val="28"/>
      <w:szCs w:val="28"/>
    </w:rPr>
  </w:style>
  <w:style w:type="paragraph" w:customStyle="1" w:styleId="aff1">
    <w:name w:val="Абзац"/>
    <w:basedOn w:val="a"/>
    <w:link w:val="aff2"/>
    <w:qFormat/>
    <w:rsid w:val="00551D29"/>
    <w:pPr>
      <w:spacing w:after="0" w:line="360" w:lineRule="auto"/>
      <w:ind w:firstLine="567"/>
      <w:jc w:val="both"/>
    </w:pPr>
    <w:rPr>
      <w:rFonts w:ascii="ISOCPEUR" w:eastAsia="Times New Roman" w:hAnsi="ISOCPEUR" w:cs="Times New Roman"/>
      <w:sz w:val="24"/>
      <w:szCs w:val="24"/>
      <w:lang w:eastAsia="ru-RU"/>
    </w:rPr>
  </w:style>
  <w:style w:type="character" w:customStyle="1" w:styleId="aff2">
    <w:name w:val="Абзац Знак"/>
    <w:link w:val="aff1"/>
    <w:rsid w:val="00551D29"/>
    <w:rPr>
      <w:rFonts w:ascii="ISOCPEUR" w:eastAsia="Times New Roman" w:hAnsi="ISOCPEUR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uiPriority w:val="10"/>
    <w:qFormat/>
    <w:rsid w:val="00D64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uiPriority w:val="10"/>
    <w:rsid w:val="00D64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Пользователь</cp:lastModifiedBy>
  <cp:revision>24</cp:revision>
  <cp:lastPrinted>2018-05-07T03:08:00Z</cp:lastPrinted>
  <dcterms:created xsi:type="dcterms:W3CDTF">2017-12-18T01:27:00Z</dcterms:created>
  <dcterms:modified xsi:type="dcterms:W3CDTF">2018-05-31T01:25:00Z</dcterms:modified>
</cp:coreProperties>
</file>