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C8" w:rsidRDefault="00746FC8" w:rsidP="00746FC8">
      <w:pPr>
        <w:pStyle w:val="ab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      КАМЧАТСКИЙ  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746FC8" w:rsidRDefault="00746FC8" w:rsidP="00746FC8">
      <w:pPr>
        <w:pStyle w:val="ab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6B377B" w:rsidRPr="006B377B" w:rsidRDefault="006B377B" w:rsidP="00746FC8">
      <w:pPr>
        <w:pStyle w:val="ab"/>
        <w:jc w:val="center"/>
        <w:rPr>
          <w:rFonts w:ascii="Times New Roman" w:hAnsi="Times New Roman"/>
          <w:u w:val="single"/>
        </w:rPr>
      </w:pPr>
    </w:p>
    <w:p w:rsidR="00746FC8" w:rsidRDefault="00746FC8" w:rsidP="00746FC8">
      <w:pPr>
        <w:pStyle w:val="ab"/>
        <w:rPr>
          <w:sz w:val="28"/>
          <w:szCs w:val="28"/>
        </w:rPr>
      </w:pPr>
    </w:p>
    <w:p w:rsidR="00746FC8" w:rsidRDefault="00746FC8" w:rsidP="00746FC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46FC8" w:rsidRDefault="00746FC8" w:rsidP="00746FC8">
      <w:pPr>
        <w:pStyle w:val="ab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746FC8" w:rsidRDefault="00746FC8" w:rsidP="00746FC8">
      <w:pPr>
        <w:pStyle w:val="ab"/>
        <w:jc w:val="center"/>
        <w:rPr>
          <w:rFonts w:ascii="Times New Roman" w:hAnsi="Times New Roman"/>
          <w:bCs/>
          <w:color w:val="000000"/>
        </w:rPr>
      </w:pPr>
    </w:p>
    <w:p w:rsidR="00746FC8" w:rsidRDefault="00746FC8" w:rsidP="00746FC8">
      <w:pPr>
        <w:pStyle w:val="ab"/>
        <w:rPr>
          <w:rFonts w:ascii="Times New Roman" w:hAnsi="Times New Roman"/>
        </w:rPr>
      </w:pPr>
    </w:p>
    <w:p w:rsidR="00746FC8" w:rsidRDefault="00746FC8" w:rsidP="00746FC8">
      <w:pPr>
        <w:pStyle w:val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25.04.2018г.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№ 1</w:t>
      </w:r>
      <w:r w:rsidR="003963FC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D1654B" w:rsidRDefault="00D1654B" w:rsidP="00746F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63FC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О</w:t>
      </w:r>
      <w:r w:rsidR="003963FC">
        <w:rPr>
          <w:rFonts w:ascii="Times New Roman" w:hAnsi="Times New Roman" w:cs="Times New Roman"/>
          <w:sz w:val="28"/>
          <w:szCs w:val="28"/>
        </w:rPr>
        <w:t xml:space="preserve"> внесении изменений в состав</w:t>
      </w:r>
    </w:p>
    <w:p w:rsidR="00746FC8" w:rsidRDefault="003963FC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жилищной комиссии администрации</w:t>
      </w:r>
      <w:r w:rsidR="00D1654B" w:rsidRPr="00D16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FC8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сельского</w:t>
      </w:r>
      <w:r w:rsidR="00746FC8">
        <w:rPr>
          <w:rFonts w:ascii="Times New Roman" w:hAnsi="Times New Roman" w:cs="Times New Roman"/>
          <w:sz w:val="28"/>
          <w:szCs w:val="28"/>
        </w:rPr>
        <w:t xml:space="preserve"> </w:t>
      </w:r>
      <w:r w:rsidRPr="00D1654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46FC8">
        <w:rPr>
          <w:rFonts w:ascii="Times New Roman" w:hAnsi="Times New Roman" w:cs="Times New Roman"/>
          <w:sz w:val="28"/>
          <w:szCs w:val="28"/>
        </w:rPr>
        <w:t xml:space="preserve">«село Ачайваям» </w:t>
      </w:r>
    </w:p>
    <w:p w:rsidR="00D1654B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54B" w:rsidRDefault="00D1654B" w:rsidP="000A2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 xml:space="preserve">В </w:t>
      </w:r>
      <w:r w:rsidR="003963FC">
        <w:rPr>
          <w:rFonts w:ascii="Times New Roman" w:hAnsi="Times New Roman" w:cs="Times New Roman"/>
          <w:sz w:val="28"/>
          <w:szCs w:val="28"/>
        </w:rPr>
        <w:t xml:space="preserve">связи с актуализацией состава жилищной комиссии администрации сельского поселения «село Ачайваям», </w:t>
      </w:r>
    </w:p>
    <w:p w:rsidR="00D1654B" w:rsidRDefault="00D1654B" w:rsidP="00D1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54B" w:rsidRDefault="00D1654B" w:rsidP="000A2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654B" w:rsidRDefault="00D1654B" w:rsidP="000A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0A" w:rsidRPr="007E6E1D" w:rsidRDefault="0066520A" w:rsidP="00665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654B" w:rsidRPr="00D1654B">
        <w:rPr>
          <w:rFonts w:ascii="Times New Roman" w:hAnsi="Times New Roman" w:cs="Times New Roman"/>
          <w:sz w:val="28"/>
          <w:szCs w:val="28"/>
        </w:rPr>
        <w:t>1.</w:t>
      </w:r>
      <w:r w:rsidR="00D1654B" w:rsidRPr="00D1654B">
        <w:rPr>
          <w:rFonts w:ascii="Times New Roman" w:hAnsi="Times New Roman" w:cs="Times New Roman"/>
          <w:sz w:val="28"/>
          <w:szCs w:val="28"/>
        </w:rPr>
        <w:tab/>
      </w:r>
      <w:r w:rsidR="003963FC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2 постановления главы администрации </w:t>
      </w:r>
      <w:r w:rsidR="00D1654B" w:rsidRPr="00D165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2A43">
        <w:rPr>
          <w:rFonts w:ascii="Times New Roman" w:hAnsi="Times New Roman" w:cs="Times New Roman"/>
          <w:sz w:val="28"/>
          <w:szCs w:val="28"/>
        </w:rPr>
        <w:t xml:space="preserve">«село Ачайваям» </w:t>
      </w:r>
      <w:r w:rsidR="003963FC">
        <w:rPr>
          <w:rFonts w:ascii="Times New Roman" w:hAnsi="Times New Roman" w:cs="Times New Roman"/>
          <w:sz w:val="28"/>
          <w:szCs w:val="28"/>
        </w:rPr>
        <w:t>от  01.10.2014 № 40 «</w:t>
      </w: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о комиссии по жилищным вопросам и ее состава при администрации</w:t>
      </w:r>
    </w:p>
    <w:p w:rsidR="00D1654B" w:rsidRPr="0066520A" w:rsidRDefault="0066520A" w:rsidP="00665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«село Ачайваям»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54B" w:rsidRPr="00D1654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A2A43" w:rsidRDefault="0066520A" w:rsidP="000A2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654B" w:rsidRPr="00D1654B">
        <w:rPr>
          <w:rFonts w:ascii="Times New Roman" w:hAnsi="Times New Roman" w:cs="Times New Roman"/>
          <w:sz w:val="28"/>
          <w:szCs w:val="28"/>
        </w:rPr>
        <w:t>.</w:t>
      </w:r>
      <w:r w:rsidR="00D1654B" w:rsidRPr="00D1654B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</w:t>
      </w:r>
      <w:r w:rsidR="00D1654B">
        <w:rPr>
          <w:rFonts w:ascii="Times New Roman" w:hAnsi="Times New Roman" w:cs="Times New Roman"/>
          <w:sz w:val="28"/>
          <w:szCs w:val="28"/>
        </w:rPr>
        <w:t>возло</w:t>
      </w:r>
      <w:r w:rsidR="000A2A43">
        <w:rPr>
          <w:rFonts w:ascii="Times New Roman" w:hAnsi="Times New Roman" w:cs="Times New Roman"/>
          <w:sz w:val="28"/>
          <w:szCs w:val="28"/>
        </w:rPr>
        <w:t>жить на главу администрации сельского поселения «село Ачайваям».</w:t>
      </w:r>
    </w:p>
    <w:p w:rsidR="00D1654B" w:rsidRDefault="0066520A" w:rsidP="000A2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54B" w:rsidRPr="00D1654B">
        <w:rPr>
          <w:rFonts w:ascii="Times New Roman" w:hAnsi="Times New Roman" w:cs="Times New Roman"/>
          <w:sz w:val="28"/>
          <w:szCs w:val="28"/>
        </w:rPr>
        <w:t>.</w:t>
      </w:r>
      <w:r w:rsidR="00D1654B" w:rsidRPr="00D1654B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</w:t>
      </w:r>
      <w:r w:rsidR="003C0CE3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="00D1654B" w:rsidRPr="00D1654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C0CE3" w:rsidRDefault="003C0CE3" w:rsidP="003C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0A" w:rsidRDefault="0066520A" w:rsidP="003C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0A" w:rsidRDefault="0066520A" w:rsidP="003C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E3" w:rsidRDefault="003C0CE3" w:rsidP="003C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CE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A2A43">
        <w:rPr>
          <w:rFonts w:ascii="Times New Roman" w:hAnsi="Times New Roman" w:cs="Times New Roman"/>
          <w:sz w:val="28"/>
          <w:szCs w:val="28"/>
        </w:rPr>
        <w:t xml:space="preserve"> «село Ачайваям»</w:t>
      </w:r>
      <w:r w:rsidRPr="003C0CE3">
        <w:rPr>
          <w:rFonts w:ascii="Times New Roman" w:hAnsi="Times New Roman" w:cs="Times New Roman"/>
          <w:sz w:val="28"/>
          <w:szCs w:val="28"/>
        </w:rPr>
        <w:tab/>
      </w:r>
      <w:r w:rsidR="000A2A43">
        <w:rPr>
          <w:rFonts w:ascii="Times New Roman" w:hAnsi="Times New Roman" w:cs="Times New Roman"/>
          <w:sz w:val="28"/>
          <w:szCs w:val="28"/>
        </w:rPr>
        <w:t xml:space="preserve">                   Н.А.Эминина</w:t>
      </w:r>
    </w:p>
    <w:p w:rsidR="003C0CE3" w:rsidRDefault="003C0CE3" w:rsidP="003C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C0CE3" w:rsidSect="00746FC8">
          <w:footerReference w:type="default" r:id="rId7"/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551D29" w:rsidRPr="00551D29" w:rsidRDefault="00551D29" w:rsidP="00551D29">
      <w:pPr>
        <w:pStyle w:val="ab"/>
        <w:spacing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ab/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</w:p>
    <w:p w:rsidR="008031C3" w:rsidRPr="008031C3" w:rsidRDefault="008031C3" w:rsidP="008031C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031C3" w:rsidRPr="008031C3" w:rsidRDefault="008031C3" w:rsidP="008031C3">
      <w:pPr>
        <w:pStyle w:val="ab"/>
        <w:jc w:val="right"/>
        <w:rPr>
          <w:rStyle w:val="afd"/>
          <w:rFonts w:ascii="Times New Roman" w:hAnsi="Times New Roman"/>
          <w:b w:val="0"/>
          <w:color w:val="000000"/>
          <w:sz w:val="24"/>
          <w:szCs w:val="24"/>
        </w:rPr>
      </w:pPr>
      <w:r w:rsidRPr="008031C3">
        <w:rPr>
          <w:rStyle w:val="afd"/>
          <w:rFonts w:ascii="Times New Roman" w:hAnsi="Times New Roman"/>
          <w:b w:val="0"/>
          <w:color w:val="000000"/>
          <w:sz w:val="24"/>
          <w:szCs w:val="24"/>
        </w:rPr>
        <w:t xml:space="preserve">Приложение  </w:t>
      </w:r>
    </w:p>
    <w:p w:rsidR="008031C3" w:rsidRPr="008031C3" w:rsidRDefault="008031C3" w:rsidP="008031C3">
      <w:pPr>
        <w:pStyle w:val="ab"/>
        <w:jc w:val="right"/>
        <w:rPr>
          <w:rStyle w:val="afd"/>
          <w:rFonts w:ascii="Times New Roman" w:hAnsi="Times New Roman"/>
          <w:b w:val="0"/>
          <w:color w:val="000000"/>
          <w:sz w:val="24"/>
          <w:szCs w:val="24"/>
        </w:rPr>
      </w:pPr>
      <w:r w:rsidRPr="008031C3">
        <w:rPr>
          <w:rStyle w:val="afd"/>
          <w:rFonts w:ascii="Times New Roman" w:hAnsi="Times New Roman"/>
          <w:b w:val="0"/>
          <w:color w:val="000000"/>
          <w:sz w:val="24"/>
          <w:szCs w:val="24"/>
        </w:rPr>
        <w:t xml:space="preserve">к постановлению Главы администрации </w:t>
      </w:r>
    </w:p>
    <w:p w:rsidR="008031C3" w:rsidRPr="008031C3" w:rsidRDefault="008031C3" w:rsidP="008031C3">
      <w:pPr>
        <w:pStyle w:val="ab"/>
        <w:jc w:val="right"/>
        <w:rPr>
          <w:rStyle w:val="afd"/>
          <w:rFonts w:ascii="Times New Roman" w:hAnsi="Times New Roman"/>
          <w:b w:val="0"/>
          <w:color w:val="000000"/>
          <w:sz w:val="24"/>
          <w:szCs w:val="24"/>
        </w:rPr>
      </w:pPr>
      <w:r w:rsidRPr="008031C3">
        <w:rPr>
          <w:rStyle w:val="afd"/>
          <w:rFonts w:ascii="Times New Roman" w:hAnsi="Times New Roman"/>
          <w:b w:val="0"/>
          <w:color w:val="000000"/>
          <w:sz w:val="24"/>
          <w:szCs w:val="24"/>
        </w:rPr>
        <w:t>МО  СП « село Ачайваям»</w:t>
      </w:r>
      <w:r w:rsidRPr="008031C3">
        <w:rPr>
          <w:rFonts w:ascii="Times New Roman" w:hAnsi="Times New Roman" w:cs="Times New Roman"/>
          <w:sz w:val="24"/>
          <w:szCs w:val="24"/>
        </w:rPr>
        <w:br/>
      </w:r>
      <w:r w:rsidRPr="008031C3">
        <w:rPr>
          <w:rStyle w:val="afd"/>
          <w:rFonts w:ascii="Times New Roman" w:hAnsi="Times New Roman"/>
          <w:b w:val="0"/>
          <w:color w:val="000000"/>
          <w:sz w:val="24"/>
          <w:szCs w:val="24"/>
        </w:rPr>
        <w:t xml:space="preserve"> от  </w:t>
      </w:r>
      <w:r>
        <w:rPr>
          <w:rStyle w:val="afd"/>
          <w:rFonts w:ascii="Times New Roman" w:hAnsi="Times New Roman"/>
          <w:b w:val="0"/>
          <w:color w:val="000000"/>
          <w:sz w:val="24"/>
          <w:szCs w:val="24"/>
        </w:rPr>
        <w:t>25</w:t>
      </w:r>
      <w:r w:rsidRPr="008031C3">
        <w:rPr>
          <w:rStyle w:val="afd"/>
          <w:rFonts w:ascii="Times New Roman" w:hAnsi="Times New Roman"/>
          <w:b w:val="0"/>
          <w:color w:val="000000"/>
          <w:sz w:val="24"/>
          <w:szCs w:val="24"/>
        </w:rPr>
        <w:t>.0</w:t>
      </w:r>
      <w:r>
        <w:rPr>
          <w:rStyle w:val="afd"/>
          <w:rFonts w:ascii="Times New Roman" w:hAnsi="Times New Roman"/>
          <w:b w:val="0"/>
          <w:color w:val="000000"/>
          <w:sz w:val="24"/>
          <w:szCs w:val="24"/>
        </w:rPr>
        <w:t>4</w:t>
      </w:r>
      <w:r w:rsidRPr="008031C3">
        <w:rPr>
          <w:rStyle w:val="afd"/>
          <w:rFonts w:ascii="Times New Roman" w:hAnsi="Times New Roman"/>
          <w:b w:val="0"/>
          <w:color w:val="000000"/>
          <w:sz w:val="24"/>
          <w:szCs w:val="24"/>
        </w:rPr>
        <w:t>.201</w:t>
      </w:r>
      <w:r>
        <w:rPr>
          <w:rStyle w:val="afd"/>
          <w:rFonts w:ascii="Times New Roman" w:hAnsi="Times New Roman"/>
          <w:b w:val="0"/>
          <w:color w:val="000000"/>
          <w:sz w:val="24"/>
          <w:szCs w:val="24"/>
        </w:rPr>
        <w:t>8</w:t>
      </w:r>
      <w:r w:rsidRPr="008031C3">
        <w:rPr>
          <w:rStyle w:val="afd"/>
          <w:rFonts w:ascii="Times New Roman" w:hAnsi="Times New Roman"/>
          <w:b w:val="0"/>
          <w:color w:val="000000"/>
          <w:sz w:val="24"/>
          <w:szCs w:val="24"/>
        </w:rPr>
        <w:t xml:space="preserve">г. № </w:t>
      </w:r>
      <w:r>
        <w:rPr>
          <w:rStyle w:val="afd"/>
          <w:rFonts w:ascii="Times New Roman" w:hAnsi="Times New Roman"/>
          <w:b w:val="0"/>
          <w:color w:val="000000"/>
          <w:sz w:val="24"/>
          <w:szCs w:val="24"/>
        </w:rPr>
        <w:t>11</w:t>
      </w:r>
    </w:p>
    <w:p w:rsidR="008031C3" w:rsidRPr="008031C3" w:rsidRDefault="008031C3" w:rsidP="008031C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031C3" w:rsidRPr="008031C3" w:rsidRDefault="008031C3" w:rsidP="008031C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031C3" w:rsidRPr="008031C3" w:rsidRDefault="008031C3" w:rsidP="008031C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031C3" w:rsidRPr="006B377B" w:rsidRDefault="008031C3" w:rsidP="008031C3">
      <w:pPr>
        <w:pStyle w:val="ab"/>
        <w:jc w:val="center"/>
        <w:rPr>
          <w:rStyle w:val="afd"/>
          <w:rFonts w:ascii="Times New Roman" w:hAnsi="Times New Roman"/>
          <w:b w:val="0"/>
          <w:color w:val="000000"/>
          <w:sz w:val="28"/>
          <w:szCs w:val="28"/>
        </w:rPr>
      </w:pPr>
      <w:r w:rsidRPr="008031C3">
        <w:rPr>
          <w:rFonts w:ascii="Times New Roman" w:hAnsi="Times New Roman" w:cs="Times New Roman"/>
          <w:sz w:val="24"/>
          <w:szCs w:val="24"/>
        </w:rPr>
        <w:br/>
      </w:r>
      <w:r w:rsidRPr="006B377B">
        <w:rPr>
          <w:rFonts w:ascii="Times New Roman" w:hAnsi="Times New Roman" w:cs="Times New Roman"/>
          <w:sz w:val="28"/>
          <w:szCs w:val="28"/>
        </w:rPr>
        <w:t>СОСТАВ</w:t>
      </w:r>
      <w:r w:rsidRPr="006B377B">
        <w:rPr>
          <w:rFonts w:ascii="Times New Roman" w:hAnsi="Times New Roman" w:cs="Times New Roman"/>
          <w:sz w:val="28"/>
          <w:szCs w:val="28"/>
        </w:rPr>
        <w:br/>
      </w:r>
      <w:r w:rsidRPr="006B377B">
        <w:rPr>
          <w:rStyle w:val="afd"/>
          <w:rFonts w:ascii="Times New Roman" w:hAnsi="Times New Roman"/>
          <w:b w:val="0"/>
          <w:color w:val="000000"/>
          <w:sz w:val="28"/>
          <w:szCs w:val="28"/>
        </w:rPr>
        <w:t xml:space="preserve"> комиссии по жилищным вопросам при администрации МО СП «село Ачайваям»</w:t>
      </w:r>
    </w:p>
    <w:p w:rsidR="008031C3" w:rsidRPr="006B377B" w:rsidRDefault="008031C3" w:rsidP="008031C3">
      <w:pPr>
        <w:pStyle w:val="ab"/>
        <w:rPr>
          <w:rStyle w:val="afd"/>
          <w:rFonts w:ascii="Times New Roman" w:hAnsi="Times New Roman"/>
          <w:b w:val="0"/>
          <w:color w:val="000000"/>
          <w:sz w:val="28"/>
          <w:szCs w:val="28"/>
        </w:rPr>
      </w:pPr>
    </w:p>
    <w:p w:rsidR="008031C3" w:rsidRPr="006B377B" w:rsidRDefault="008031C3" w:rsidP="008031C3">
      <w:pPr>
        <w:pStyle w:val="ab"/>
        <w:rPr>
          <w:rStyle w:val="afd"/>
          <w:rFonts w:ascii="Times New Roman" w:hAnsi="Times New Roman"/>
          <w:b w:val="0"/>
          <w:color w:val="000000"/>
          <w:sz w:val="28"/>
          <w:szCs w:val="28"/>
        </w:rPr>
      </w:pPr>
    </w:p>
    <w:p w:rsidR="008031C3" w:rsidRPr="006B377B" w:rsidRDefault="008031C3" w:rsidP="008031C3">
      <w:pPr>
        <w:pStyle w:val="ab"/>
        <w:rPr>
          <w:rStyle w:val="afd"/>
          <w:rFonts w:ascii="Times New Roman" w:hAnsi="Times New Roman"/>
          <w:b w:val="0"/>
          <w:color w:val="000000"/>
          <w:sz w:val="28"/>
          <w:szCs w:val="28"/>
        </w:rPr>
      </w:pPr>
    </w:p>
    <w:p w:rsidR="008031C3" w:rsidRPr="006B377B" w:rsidRDefault="008031C3" w:rsidP="008031C3">
      <w:pPr>
        <w:pStyle w:val="ab"/>
        <w:numPr>
          <w:ilvl w:val="0"/>
          <w:numId w:val="17"/>
        </w:numPr>
        <w:rPr>
          <w:rStyle w:val="afd"/>
          <w:rFonts w:ascii="Times New Roman" w:hAnsi="Times New Roman"/>
          <w:b w:val="0"/>
          <w:color w:val="000000"/>
          <w:sz w:val="28"/>
          <w:szCs w:val="28"/>
        </w:rPr>
      </w:pPr>
      <w:r w:rsidRPr="006B377B">
        <w:rPr>
          <w:rStyle w:val="afd"/>
          <w:rFonts w:ascii="Times New Roman" w:hAnsi="Times New Roman"/>
          <w:b w:val="0"/>
          <w:color w:val="000000"/>
          <w:sz w:val="28"/>
          <w:szCs w:val="28"/>
        </w:rPr>
        <w:t>Председатель комиссии – Муравьёва  В.В., консультант  администрации  СП «село  Ачайваям»;</w:t>
      </w:r>
    </w:p>
    <w:p w:rsidR="008031C3" w:rsidRPr="006B377B" w:rsidRDefault="008031C3" w:rsidP="008031C3">
      <w:pPr>
        <w:pStyle w:val="ab"/>
        <w:numPr>
          <w:ilvl w:val="0"/>
          <w:numId w:val="17"/>
        </w:numPr>
        <w:rPr>
          <w:rStyle w:val="afd"/>
          <w:rFonts w:ascii="Times New Roman" w:hAnsi="Times New Roman"/>
          <w:b w:val="0"/>
          <w:color w:val="000000"/>
          <w:sz w:val="28"/>
          <w:szCs w:val="28"/>
        </w:rPr>
      </w:pPr>
      <w:r w:rsidRPr="006B377B">
        <w:rPr>
          <w:rStyle w:val="afd"/>
          <w:rFonts w:ascii="Times New Roman" w:hAnsi="Times New Roman"/>
          <w:b w:val="0"/>
          <w:color w:val="000000"/>
          <w:sz w:val="28"/>
          <w:szCs w:val="28"/>
        </w:rPr>
        <w:t>Заместитель председателя  комиссии – Андреева Ж.А.,депутат Совета депутатов МО СП «село Ачайваям»;</w:t>
      </w:r>
    </w:p>
    <w:p w:rsidR="008031C3" w:rsidRPr="006B377B" w:rsidRDefault="008031C3" w:rsidP="008031C3">
      <w:pPr>
        <w:pStyle w:val="ab"/>
        <w:numPr>
          <w:ilvl w:val="0"/>
          <w:numId w:val="17"/>
        </w:numPr>
        <w:rPr>
          <w:rStyle w:val="afd"/>
          <w:rFonts w:ascii="Times New Roman" w:hAnsi="Times New Roman"/>
          <w:b w:val="0"/>
          <w:color w:val="000000"/>
          <w:sz w:val="28"/>
          <w:szCs w:val="28"/>
        </w:rPr>
      </w:pPr>
      <w:r w:rsidRPr="006B377B">
        <w:rPr>
          <w:rStyle w:val="afd"/>
          <w:rFonts w:ascii="Times New Roman" w:hAnsi="Times New Roman"/>
          <w:b w:val="0"/>
          <w:color w:val="000000"/>
          <w:sz w:val="28"/>
          <w:szCs w:val="28"/>
        </w:rPr>
        <w:t>Секретарь  комиссии –Гевинто О.А., специалист администрации  СП «село  Ачайваям»;</w:t>
      </w:r>
    </w:p>
    <w:p w:rsidR="008031C3" w:rsidRPr="006B377B" w:rsidRDefault="008031C3" w:rsidP="008031C3">
      <w:pPr>
        <w:pStyle w:val="ab"/>
        <w:numPr>
          <w:ilvl w:val="0"/>
          <w:numId w:val="17"/>
        </w:numPr>
        <w:rPr>
          <w:rStyle w:val="afd"/>
          <w:rFonts w:ascii="Times New Roman" w:hAnsi="Times New Roman"/>
          <w:b w:val="0"/>
          <w:bCs/>
          <w:sz w:val="28"/>
          <w:szCs w:val="28"/>
        </w:rPr>
      </w:pPr>
      <w:r w:rsidRPr="006B377B">
        <w:rPr>
          <w:rStyle w:val="afd"/>
          <w:rFonts w:ascii="Times New Roman" w:hAnsi="Times New Roman"/>
          <w:b w:val="0"/>
          <w:color w:val="000000"/>
          <w:sz w:val="28"/>
          <w:szCs w:val="28"/>
        </w:rPr>
        <w:t xml:space="preserve">Члены комиссии: </w:t>
      </w:r>
    </w:p>
    <w:p w:rsidR="008031C3" w:rsidRPr="006B377B" w:rsidRDefault="008031C3" w:rsidP="008031C3">
      <w:pPr>
        <w:pStyle w:val="ab"/>
        <w:ind w:left="720"/>
        <w:rPr>
          <w:rStyle w:val="afd"/>
          <w:rFonts w:ascii="Times New Roman" w:hAnsi="Times New Roman"/>
          <w:b w:val="0"/>
          <w:color w:val="000000"/>
          <w:sz w:val="28"/>
          <w:szCs w:val="28"/>
        </w:rPr>
      </w:pPr>
      <w:r w:rsidRPr="006B377B">
        <w:rPr>
          <w:rStyle w:val="afd"/>
          <w:rFonts w:ascii="Times New Roman" w:hAnsi="Times New Roman"/>
          <w:b w:val="0"/>
          <w:color w:val="000000"/>
          <w:sz w:val="28"/>
          <w:szCs w:val="28"/>
        </w:rPr>
        <w:t>- Ивинковав В.В., МКОУ «Ачайваямская средняя школа»;</w:t>
      </w:r>
    </w:p>
    <w:p w:rsidR="008031C3" w:rsidRPr="006B377B" w:rsidRDefault="008031C3" w:rsidP="008031C3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  <w:r w:rsidRPr="006B377B">
        <w:rPr>
          <w:rStyle w:val="afd"/>
          <w:rFonts w:ascii="Times New Roman" w:hAnsi="Times New Roman"/>
          <w:b w:val="0"/>
          <w:color w:val="000000"/>
          <w:sz w:val="28"/>
          <w:szCs w:val="28"/>
        </w:rPr>
        <w:t>- Китнаут Е.Н., контролёр-кассир энергоузла ОАО «Корякэнерго».</w:t>
      </w:r>
    </w:p>
    <w:p w:rsidR="007C1949" w:rsidRPr="006B377B" w:rsidRDefault="003D19EE" w:rsidP="0066520A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3D19E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7C1949" w:rsidRPr="006B377B" w:rsidSect="0066520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EF2" w:rsidRDefault="00AB0EF2" w:rsidP="003C0CE3">
      <w:pPr>
        <w:spacing w:after="0" w:line="240" w:lineRule="auto"/>
      </w:pPr>
      <w:r>
        <w:separator/>
      </w:r>
    </w:p>
  </w:endnote>
  <w:endnote w:type="continuationSeparator" w:id="1">
    <w:p w:rsidR="00AB0EF2" w:rsidRDefault="00AB0EF2" w:rsidP="003C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6954"/>
      <w:docPartObj>
        <w:docPartGallery w:val="Page Numbers (Bottom of Page)"/>
        <w:docPartUnique/>
      </w:docPartObj>
    </w:sdtPr>
    <w:sdtContent>
      <w:p w:rsidR="006B377B" w:rsidRDefault="006B377B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B377B" w:rsidRDefault="006B37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EF2" w:rsidRDefault="00AB0EF2" w:rsidP="003C0CE3">
      <w:pPr>
        <w:spacing w:after="0" w:line="240" w:lineRule="auto"/>
      </w:pPr>
      <w:r>
        <w:separator/>
      </w:r>
    </w:p>
  </w:footnote>
  <w:footnote w:type="continuationSeparator" w:id="1">
    <w:p w:rsidR="00AB0EF2" w:rsidRDefault="00AB0EF2" w:rsidP="003C0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1222448"/>
    <w:multiLevelType w:val="multilevel"/>
    <w:tmpl w:val="6BB21A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8">
    <w:nsid w:val="2EE37CAA"/>
    <w:multiLevelType w:val="hybridMultilevel"/>
    <w:tmpl w:val="913895DA"/>
    <w:lvl w:ilvl="0" w:tplc="04190003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E0A73"/>
    <w:multiLevelType w:val="hybridMultilevel"/>
    <w:tmpl w:val="5A0254A0"/>
    <w:lvl w:ilvl="0" w:tplc="0419000F">
      <w:start w:val="1"/>
      <w:numFmt w:val="decimal"/>
      <w:lvlText w:val="%1."/>
      <w:lvlJc w:val="left"/>
      <w:pPr>
        <w:ind w:left="641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44203676"/>
    <w:multiLevelType w:val="hybridMultilevel"/>
    <w:tmpl w:val="190C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3093D"/>
    <w:multiLevelType w:val="hybridMultilevel"/>
    <w:tmpl w:val="A6B4F4EA"/>
    <w:lvl w:ilvl="0" w:tplc="86A6FA1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726D9D"/>
    <w:multiLevelType w:val="hybridMultilevel"/>
    <w:tmpl w:val="90C6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72803"/>
    <w:multiLevelType w:val="hybridMultilevel"/>
    <w:tmpl w:val="1AB2605C"/>
    <w:lvl w:ilvl="0" w:tplc="53DC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4A3B5D"/>
    <w:multiLevelType w:val="hybridMultilevel"/>
    <w:tmpl w:val="2F88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30800"/>
    <w:multiLevelType w:val="multilevel"/>
    <w:tmpl w:val="3FAC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12"/>
  </w:num>
  <w:num w:numId="14">
    <w:abstractNumId w:val="9"/>
  </w:num>
  <w:num w:numId="15">
    <w:abstractNumId w:val="16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521"/>
    <w:rsid w:val="00016C2C"/>
    <w:rsid w:val="000614D5"/>
    <w:rsid w:val="000A2A43"/>
    <w:rsid w:val="00166521"/>
    <w:rsid w:val="001A417F"/>
    <w:rsid w:val="001D36D1"/>
    <w:rsid w:val="002253BC"/>
    <w:rsid w:val="0023377E"/>
    <w:rsid w:val="00236BF6"/>
    <w:rsid w:val="00275462"/>
    <w:rsid w:val="002C2A38"/>
    <w:rsid w:val="002D5DA3"/>
    <w:rsid w:val="002E42C3"/>
    <w:rsid w:val="002F6B7E"/>
    <w:rsid w:val="00343808"/>
    <w:rsid w:val="00380D1F"/>
    <w:rsid w:val="003963FC"/>
    <w:rsid w:val="003C0CE3"/>
    <w:rsid w:val="003D19EE"/>
    <w:rsid w:val="003F6180"/>
    <w:rsid w:val="00551D29"/>
    <w:rsid w:val="005808DF"/>
    <w:rsid w:val="005937C3"/>
    <w:rsid w:val="005E2108"/>
    <w:rsid w:val="00624BEE"/>
    <w:rsid w:val="0066520A"/>
    <w:rsid w:val="0068212B"/>
    <w:rsid w:val="006B377B"/>
    <w:rsid w:val="006F6972"/>
    <w:rsid w:val="007136C2"/>
    <w:rsid w:val="00746FC8"/>
    <w:rsid w:val="00773F23"/>
    <w:rsid w:val="00796C18"/>
    <w:rsid w:val="007C0FCE"/>
    <w:rsid w:val="007C1949"/>
    <w:rsid w:val="008031C3"/>
    <w:rsid w:val="008E5724"/>
    <w:rsid w:val="009A47C0"/>
    <w:rsid w:val="00A41224"/>
    <w:rsid w:val="00AB0EF2"/>
    <w:rsid w:val="00AE77E7"/>
    <w:rsid w:val="00B17440"/>
    <w:rsid w:val="00B64F79"/>
    <w:rsid w:val="00B8459A"/>
    <w:rsid w:val="00C306BB"/>
    <w:rsid w:val="00C334DC"/>
    <w:rsid w:val="00C445C2"/>
    <w:rsid w:val="00C57200"/>
    <w:rsid w:val="00CC4988"/>
    <w:rsid w:val="00D1654B"/>
    <w:rsid w:val="00D2099E"/>
    <w:rsid w:val="00D20B21"/>
    <w:rsid w:val="00D64C58"/>
    <w:rsid w:val="00DA268C"/>
    <w:rsid w:val="00DB3AA7"/>
    <w:rsid w:val="00DF094E"/>
    <w:rsid w:val="00DF0DBC"/>
    <w:rsid w:val="00DF1622"/>
    <w:rsid w:val="00DF405C"/>
    <w:rsid w:val="00E63F3D"/>
    <w:rsid w:val="00FC1A31"/>
    <w:rsid w:val="00FF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2C"/>
  </w:style>
  <w:style w:type="paragraph" w:styleId="1">
    <w:name w:val="heading 1"/>
    <w:basedOn w:val="a"/>
    <w:next w:val="a0"/>
    <w:link w:val="10"/>
    <w:uiPriority w:val="99"/>
    <w:qFormat/>
    <w:rsid w:val="00551D29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551D29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551D29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51D29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551D29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551D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551D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551D2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551D2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551D2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551D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551D29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3C0CE3"/>
  </w:style>
  <w:style w:type="paragraph" w:styleId="a7">
    <w:name w:val="footer"/>
    <w:basedOn w:val="a"/>
    <w:link w:val="a8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3C0CE3"/>
  </w:style>
  <w:style w:type="paragraph" w:styleId="a9">
    <w:name w:val="List Paragraph"/>
    <w:basedOn w:val="a"/>
    <w:link w:val="aa"/>
    <w:uiPriority w:val="34"/>
    <w:qFormat/>
    <w:rsid w:val="00016C2C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551D29"/>
  </w:style>
  <w:style w:type="paragraph" w:styleId="ab">
    <w:name w:val="No Spacing"/>
    <w:link w:val="ac"/>
    <w:uiPriority w:val="1"/>
    <w:qFormat/>
    <w:rsid w:val="00746FC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locked/>
    <w:rsid w:val="00746FC8"/>
    <w:rPr>
      <w:rFonts w:eastAsiaTheme="minorEastAsia"/>
      <w:lang w:eastAsia="ru-RU"/>
    </w:rPr>
  </w:style>
  <w:style w:type="paragraph" w:customStyle="1" w:styleId="11">
    <w:name w:val="Без интервала1"/>
    <w:basedOn w:val="a"/>
    <w:uiPriority w:val="99"/>
    <w:rsid w:val="00746FC8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WW8Num1z0">
    <w:name w:val="WW8Num1z0"/>
    <w:uiPriority w:val="99"/>
    <w:rsid w:val="00551D29"/>
  </w:style>
  <w:style w:type="character" w:customStyle="1" w:styleId="WW8Num1z1">
    <w:name w:val="WW8Num1z1"/>
    <w:uiPriority w:val="99"/>
    <w:rsid w:val="00551D29"/>
  </w:style>
  <w:style w:type="character" w:customStyle="1" w:styleId="WW8Num1z2">
    <w:name w:val="WW8Num1z2"/>
    <w:uiPriority w:val="99"/>
    <w:rsid w:val="00551D29"/>
  </w:style>
  <w:style w:type="character" w:customStyle="1" w:styleId="WW8Num1z3">
    <w:name w:val="WW8Num1z3"/>
    <w:uiPriority w:val="99"/>
    <w:rsid w:val="00551D29"/>
  </w:style>
  <w:style w:type="character" w:customStyle="1" w:styleId="WW8Num1z4">
    <w:name w:val="WW8Num1z4"/>
    <w:uiPriority w:val="99"/>
    <w:rsid w:val="00551D29"/>
  </w:style>
  <w:style w:type="character" w:customStyle="1" w:styleId="WW8Num1z5">
    <w:name w:val="WW8Num1z5"/>
    <w:uiPriority w:val="99"/>
    <w:rsid w:val="00551D29"/>
  </w:style>
  <w:style w:type="character" w:customStyle="1" w:styleId="WW8Num1z6">
    <w:name w:val="WW8Num1z6"/>
    <w:uiPriority w:val="99"/>
    <w:rsid w:val="00551D29"/>
  </w:style>
  <w:style w:type="character" w:customStyle="1" w:styleId="WW8Num1z7">
    <w:name w:val="WW8Num1z7"/>
    <w:uiPriority w:val="99"/>
    <w:rsid w:val="00551D29"/>
  </w:style>
  <w:style w:type="character" w:customStyle="1" w:styleId="WW8Num1z8">
    <w:name w:val="WW8Num1z8"/>
    <w:uiPriority w:val="99"/>
    <w:rsid w:val="00551D29"/>
  </w:style>
  <w:style w:type="character" w:customStyle="1" w:styleId="WW8Num2z0">
    <w:name w:val="WW8Num2z0"/>
    <w:uiPriority w:val="99"/>
    <w:rsid w:val="00551D29"/>
    <w:rPr>
      <w:rFonts w:ascii="Symbol" w:hAnsi="Symbol"/>
      <w:color w:val="auto"/>
      <w:sz w:val="16"/>
    </w:rPr>
  </w:style>
  <w:style w:type="character" w:customStyle="1" w:styleId="WW8Num3z0">
    <w:name w:val="WW8Num3z0"/>
    <w:uiPriority w:val="99"/>
    <w:rsid w:val="00551D29"/>
    <w:rPr>
      <w:sz w:val="24"/>
    </w:rPr>
  </w:style>
  <w:style w:type="character" w:customStyle="1" w:styleId="WW8Num4z0">
    <w:name w:val="WW8Num4z0"/>
    <w:uiPriority w:val="99"/>
    <w:rsid w:val="00551D29"/>
  </w:style>
  <w:style w:type="character" w:customStyle="1" w:styleId="WW8Num5z0">
    <w:name w:val="WW8Num5z0"/>
    <w:uiPriority w:val="99"/>
    <w:rsid w:val="00551D29"/>
  </w:style>
  <w:style w:type="character" w:customStyle="1" w:styleId="WW8Num6z0">
    <w:name w:val="WW8Num6z0"/>
    <w:uiPriority w:val="99"/>
    <w:rsid w:val="00551D29"/>
    <w:rPr>
      <w:sz w:val="28"/>
    </w:rPr>
  </w:style>
  <w:style w:type="character" w:customStyle="1" w:styleId="WW8Num7z0">
    <w:name w:val="WW8Num7z0"/>
    <w:uiPriority w:val="99"/>
    <w:rsid w:val="00551D29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551D29"/>
  </w:style>
  <w:style w:type="character" w:customStyle="1" w:styleId="WW8Num8z1">
    <w:name w:val="WW8Num8z1"/>
    <w:uiPriority w:val="99"/>
    <w:rsid w:val="00551D29"/>
    <w:rPr>
      <w:rFonts w:ascii="Times New Roman" w:hAnsi="Times New Roman"/>
      <w:sz w:val="24"/>
      <w:shd w:val="clear" w:color="auto" w:fill="auto"/>
    </w:rPr>
  </w:style>
  <w:style w:type="character" w:customStyle="1" w:styleId="WW8Num8z2">
    <w:name w:val="WW8Num8z2"/>
    <w:uiPriority w:val="99"/>
    <w:rsid w:val="00551D29"/>
  </w:style>
  <w:style w:type="character" w:customStyle="1" w:styleId="WW8Num8z3">
    <w:name w:val="WW8Num8z3"/>
    <w:uiPriority w:val="99"/>
    <w:rsid w:val="00551D29"/>
  </w:style>
  <w:style w:type="character" w:customStyle="1" w:styleId="WW8Num8z4">
    <w:name w:val="WW8Num8z4"/>
    <w:uiPriority w:val="99"/>
    <w:rsid w:val="00551D29"/>
  </w:style>
  <w:style w:type="character" w:customStyle="1" w:styleId="WW8Num8z5">
    <w:name w:val="WW8Num8z5"/>
    <w:uiPriority w:val="99"/>
    <w:rsid w:val="00551D29"/>
  </w:style>
  <w:style w:type="character" w:customStyle="1" w:styleId="WW8Num8z6">
    <w:name w:val="WW8Num8z6"/>
    <w:uiPriority w:val="99"/>
    <w:rsid w:val="00551D29"/>
  </w:style>
  <w:style w:type="character" w:customStyle="1" w:styleId="WW8Num8z7">
    <w:name w:val="WW8Num8z7"/>
    <w:uiPriority w:val="99"/>
    <w:rsid w:val="00551D29"/>
  </w:style>
  <w:style w:type="character" w:customStyle="1" w:styleId="WW8Num8z8">
    <w:name w:val="WW8Num8z8"/>
    <w:uiPriority w:val="99"/>
    <w:rsid w:val="00551D29"/>
  </w:style>
  <w:style w:type="character" w:customStyle="1" w:styleId="WW8Num9z0">
    <w:name w:val="WW8Num9z0"/>
    <w:uiPriority w:val="99"/>
    <w:rsid w:val="00551D29"/>
  </w:style>
  <w:style w:type="character" w:customStyle="1" w:styleId="WW8Num9z1">
    <w:name w:val="WW8Num9z1"/>
    <w:uiPriority w:val="99"/>
    <w:rsid w:val="00551D29"/>
  </w:style>
  <w:style w:type="character" w:customStyle="1" w:styleId="WW8Num9z2">
    <w:name w:val="WW8Num9z2"/>
    <w:uiPriority w:val="99"/>
    <w:rsid w:val="00551D29"/>
  </w:style>
  <w:style w:type="character" w:customStyle="1" w:styleId="WW8Num9z3">
    <w:name w:val="WW8Num9z3"/>
    <w:uiPriority w:val="99"/>
    <w:rsid w:val="00551D29"/>
  </w:style>
  <w:style w:type="character" w:customStyle="1" w:styleId="WW8Num9z4">
    <w:name w:val="WW8Num9z4"/>
    <w:uiPriority w:val="99"/>
    <w:rsid w:val="00551D29"/>
  </w:style>
  <w:style w:type="character" w:customStyle="1" w:styleId="WW8Num9z5">
    <w:name w:val="WW8Num9z5"/>
    <w:uiPriority w:val="99"/>
    <w:rsid w:val="00551D29"/>
  </w:style>
  <w:style w:type="character" w:customStyle="1" w:styleId="WW8Num9z6">
    <w:name w:val="WW8Num9z6"/>
    <w:uiPriority w:val="99"/>
    <w:rsid w:val="00551D29"/>
  </w:style>
  <w:style w:type="character" w:customStyle="1" w:styleId="WW8Num9z7">
    <w:name w:val="WW8Num9z7"/>
    <w:uiPriority w:val="99"/>
    <w:rsid w:val="00551D29"/>
  </w:style>
  <w:style w:type="character" w:customStyle="1" w:styleId="WW8Num9z8">
    <w:name w:val="WW8Num9z8"/>
    <w:uiPriority w:val="99"/>
    <w:rsid w:val="00551D29"/>
  </w:style>
  <w:style w:type="character" w:customStyle="1" w:styleId="21">
    <w:name w:val="Основной шрифт абзаца2"/>
    <w:uiPriority w:val="99"/>
    <w:rsid w:val="00551D29"/>
  </w:style>
  <w:style w:type="character" w:customStyle="1" w:styleId="WW8Num3z1">
    <w:name w:val="WW8Num3z1"/>
    <w:uiPriority w:val="99"/>
    <w:rsid w:val="00551D29"/>
  </w:style>
  <w:style w:type="character" w:customStyle="1" w:styleId="WW8Num3z2">
    <w:name w:val="WW8Num3z2"/>
    <w:uiPriority w:val="99"/>
    <w:rsid w:val="00551D29"/>
  </w:style>
  <w:style w:type="character" w:customStyle="1" w:styleId="WW8Num3z3">
    <w:name w:val="WW8Num3z3"/>
    <w:uiPriority w:val="99"/>
    <w:rsid w:val="00551D29"/>
  </w:style>
  <w:style w:type="character" w:customStyle="1" w:styleId="WW8Num3z4">
    <w:name w:val="WW8Num3z4"/>
    <w:uiPriority w:val="99"/>
    <w:rsid w:val="00551D29"/>
  </w:style>
  <w:style w:type="character" w:customStyle="1" w:styleId="WW8Num3z5">
    <w:name w:val="WW8Num3z5"/>
    <w:uiPriority w:val="99"/>
    <w:rsid w:val="00551D29"/>
  </w:style>
  <w:style w:type="character" w:customStyle="1" w:styleId="WW8Num3z6">
    <w:name w:val="WW8Num3z6"/>
    <w:uiPriority w:val="99"/>
    <w:rsid w:val="00551D29"/>
  </w:style>
  <w:style w:type="character" w:customStyle="1" w:styleId="WW8Num3z7">
    <w:name w:val="WW8Num3z7"/>
    <w:uiPriority w:val="99"/>
    <w:rsid w:val="00551D29"/>
  </w:style>
  <w:style w:type="character" w:customStyle="1" w:styleId="WW8Num3z8">
    <w:name w:val="WW8Num3z8"/>
    <w:uiPriority w:val="99"/>
    <w:rsid w:val="00551D29"/>
  </w:style>
  <w:style w:type="character" w:customStyle="1" w:styleId="WW8Num4z1">
    <w:name w:val="WW8Num4z1"/>
    <w:uiPriority w:val="99"/>
    <w:rsid w:val="00551D29"/>
  </w:style>
  <w:style w:type="character" w:customStyle="1" w:styleId="WW8Num4z2">
    <w:name w:val="WW8Num4z2"/>
    <w:uiPriority w:val="99"/>
    <w:rsid w:val="00551D29"/>
  </w:style>
  <w:style w:type="character" w:customStyle="1" w:styleId="WW8Num4z3">
    <w:name w:val="WW8Num4z3"/>
    <w:uiPriority w:val="99"/>
    <w:rsid w:val="00551D29"/>
  </w:style>
  <w:style w:type="character" w:customStyle="1" w:styleId="WW8Num4z4">
    <w:name w:val="WW8Num4z4"/>
    <w:uiPriority w:val="99"/>
    <w:rsid w:val="00551D29"/>
  </w:style>
  <w:style w:type="character" w:customStyle="1" w:styleId="WW8Num4z5">
    <w:name w:val="WW8Num4z5"/>
    <w:uiPriority w:val="99"/>
    <w:rsid w:val="00551D29"/>
  </w:style>
  <w:style w:type="character" w:customStyle="1" w:styleId="WW8Num4z6">
    <w:name w:val="WW8Num4z6"/>
    <w:uiPriority w:val="99"/>
    <w:rsid w:val="00551D29"/>
  </w:style>
  <w:style w:type="character" w:customStyle="1" w:styleId="WW8Num4z7">
    <w:name w:val="WW8Num4z7"/>
    <w:uiPriority w:val="99"/>
    <w:rsid w:val="00551D29"/>
  </w:style>
  <w:style w:type="character" w:customStyle="1" w:styleId="WW8Num4z8">
    <w:name w:val="WW8Num4z8"/>
    <w:uiPriority w:val="99"/>
    <w:rsid w:val="00551D29"/>
  </w:style>
  <w:style w:type="character" w:customStyle="1" w:styleId="WW8Num5z1">
    <w:name w:val="WW8Num5z1"/>
    <w:uiPriority w:val="99"/>
    <w:rsid w:val="00551D29"/>
  </w:style>
  <w:style w:type="character" w:customStyle="1" w:styleId="WW8Num5z2">
    <w:name w:val="WW8Num5z2"/>
    <w:uiPriority w:val="99"/>
    <w:rsid w:val="00551D29"/>
  </w:style>
  <w:style w:type="character" w:customStyle="1" w:styleId="WW8Num5z3">
    <w:name w:val="WW8Num5z3"/>
    <w:uiPriority w:val="99"/>
    <w:rsid w:val="00551D29"/>
  </w:style>
  <w:style w:type="character" w:customStyle="1" w:styleId="WW8Num5z4">
    <w:name w:val="WW8Num5z4"/>
    <w:uiPriority w:val="99"/>
    <w:rsid w:val="00551D29"/>
  </w:style>
  <w:style w:type="character" w:customStyle="1" w:styleId="WW8Num5z5">
    <w:name w:val="WW8Num5z5"/>
    <w:uiPriority w:val="99"/>
    <w:rsid w:val="00551D29"/>
  </w:style>
  <w:style w:type="character" w:customStyle="1" w:styleId="WW8Num5z6">
    <w:name w:val="WW8Num5z6"/>
    <w:uiPriority w:val="99"/>
    <w:rsid w:val="00551D29"/>
  </w:style>
  <w:style w:type="character" w:customStyle="1" w:styleId="WW8Num5z7">
    <w:name w:val="WW8Num5z7"/>
    <w:uiPriority w:val="99"/>
    <w:rsid w:val="00551D29"/>
  </w:style>
  <w:style w:type="character" w:customStyle="1" w:styleId="WW8Num5z8">
    <w:name w:val="WW8Num5z8"/>
    <w:uiPriority w:val="99"/>
    <w:rsid w:val="00551D29"/>
  </w:style>
  <w:style w:type="character" w:customStyle="1" w:styleId="WW8Num6z1">
    <w:name w:val="WW8Num6z1"/>
    <w:uiPriority w:val="99"/>
    <w:rsid w:val="00551D29"/>
  </w:style>
  <w:style w:type="character" w:customStyle="1" w:styleId="WW8Num6z2">
    <w:name w:val="WW8Num6z2"/>
    <w:uiPriority w:val="99"/>
    <w:rsid w:val="00551D29"/>
  </w:style>
  <w:style w:type="character" w:customStyle="1" w:styleId="WW8Num6z3">
    <w:name w:val="WW8Num6z3"/>
    <w:uiPriority w:val="99"/>
    <w:rsid w:val="00551D29"/>
  </w:style>
  <w:style w:type="character" w:customStyle="1" w:styleId="WW8Num6z4">
    <w:name w:val="WW8Num6z4"/>
    <w:uiPriority w:val="99"/>
    <w:rsid w:val="00551D29"/>
  </w:style>
  <w:style w:type="character" w:customStyle="1" w:styleId="WW8Num6z5">
    <w:name w:val="WW8Num6z5"/>
    <w:uiPriority w:val="99"/>
    <w:rsid w:val="00551D29"/>
  </w:style>
  <w:style w:type="character" w:customStyle="1" w:styleId="WW8Num6z6">
    <w:name w:val="WW8Num6z6"/>
    <w:uiPriority w:val="99"/>
    <w:rsid w:val="00551D29"/>
  </w:style>
  <w:style w:type="character" w:customStyle="1" w:styleId="WW8Num6z7">
    <w:name w:val="WW8Num6z7"/>
    <w:uiPriority w:val="99"/>
    <w:rsid w:val="00551D29"/>
  </w:style>
  <w:style w:type="character" w:customStyle="1" w:styleId="WW8Num6z8">
    <w:name w:val="WW8Num6z8"/>
    <w:uiPriority w:val="99"/>
    <w:rsid w:val="00551D29"/>
  </w:style>
  <w:style w:type="character" w:customStyle="1" w:styleId="12">
    <w:name w:val="Основной шрифт абзаца1"/>
    <w:uiPriority w:val="99"/>
    <w:rsid w:val="00551D29"/>
  </w:style>
  <w:style w:type="character" w:styleId="ad">
    <w:name w:val="Hyperlink"/>
    <w:uiPriority w:val="99"/>
    <w:rsid w:val="00551D29"/>
    <w:rPr>
      <w:rFonts w:cs="Times New Roman"/>
      <w:color w:val="0000FF"/>
      <w:u w:val="single"/>
    </w:rPr>
  </w:style>
  <w:style w:type="character" w:customStyle="1" w:styleId="ae">
    <w:name w:val="Маркеры списка"/>
    <w:uiPriority w:val="99"/>
    <w:rsid w:val="00551D29"/>
    <w:rPr>
      <w:rFonts w:ascii="OpenSymbol" w:hAnsi="OpenSymbol"/>
    </w:rPr>
  </w:style>
  <w:style w:type="character" w:customStyle="1" w:styleId="af">
    <w:name w:val="Символ нумерации"/>
    <w:uiPriority w:val="99"/>
    <w:rsid w:val="00551D29"/>
  </w:style>
  <w:style w:type="paragraph" w:customStyle="1" w:styleId="af0">
    <w:name w:val="Заголовок"/>
    <w:basedOn w:val="a"/>
    <w:next w:val="a0"/>
    <w:uiPriority w:val="99"/>
    <w:rsid w:val="00551D29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f1">
    <w:name w:val="List"/>
    <w:basedOn w:val="a0"/>
    <w:uiPriority w:val="99"/>
    <w:rsid w:val="00551D29"/>
  </w:style>
  <w:style w:type="paragraph" w:customStyle="1" w:styleId="22">
    <w:name w:val="Название2"/>
    <w:basedOn w:val="a"/>
    <w:uiPriority w:val="99"/>
    <w:rsid w:val="00551D29"/>
    <w:pPr>
      <w:suppressLineNumbers/>
      <w:suppressAutoHyphens/>
      <w:spacing w:before="120" w:after="120" w:line="240" w:lineRule="auto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551D29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13">
    <w:name w:val="Название1"/>
    <w:basedOn w:val="a"/>
    <w:uiPriority w:val="99"/>
    <w:rsid w:val="00551D29"/>
    <w:pPr>
      <w:suppressLineNumbers/>
      <w:suppressAutoHyphens/>
      <w:spacing w:before="120" w:after="120" w:line="240" w:lineRule="auto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551D29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rsid w:val="00551D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551D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551D29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15">
    <w:name w:val="toc 1"/>
    <w:basedOn w:val="a"/>
    <w:autoRedefine/>
    <w:uiPriority w:val="99"/>
    <w:semiHidden/>
    <w:rsid w:val="00551D29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4">
    <w:name w:val="Normal (Web)"/>
    <w:basedOn w:val="a"/>
    <w:uiPriority w:val="99"/>
    <w:rsid w:val="00551D29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51D29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551D29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5">
    <w:name w:val="Subtitle"/>
    <w:basedOn w:val="a"/>
    <w:next w:val="a0"/>
    <w:link w:val="af6"/>
    <w:uiPriority w:val="99"/>
    <w:qFormat/>
    <w:rsid w:val="00551D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Подзаголовок Знак"/>
    <w:basedOn w:val="a1"/>
    <w:link w:val="af5"/>
    <w:uiPriority w:val="99"/>
    <w:rsid w:val="00551D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a"/>
    <w:basedOn w:val="a"/>
    <w:uiPriority w:val="99"/>
    <w:rsid w:val="00551D29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551D29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rsid w:val="00551D29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af8">
    <w:name w:val="Текст выноски Знак"/>
    <w:basedOn w:val="a1"/>
    <w:link w:val="af9"/>
    <w:uiPriority w:val="99"/>
    <w:semiHidden/>
    <w:rsid w:val="00551D29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Balloon Text"/>
    <w:basedOn w:val="a"/>
    <w:link w:val="af8"/>
    <w:uiPriority w:val="99"/>
    <w:semiHidden/>
    <w:rsid w:val="00551D2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16">
    <w:name w:val="index 1"/>
    <w:basedOn w:val="a"/>
    <w:next w:val="a"/>
    <w:autoRedefine/>
    <w:uiPriority w:val="99"/>
    <w:semiHidden/>
    <w:rsid w:val="00551D29"/>
    <w:pPr>
      <w:suppressAutoHyphens/>
      <w:spacing w:after="0" w:line="240" w:lineRule="auto"/>
      <w:ind w:left="240" w:hanging="240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51D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a">
    <w:name w:val="Содержимое таблицы"/>
    <w:basedOn w:val="a"/>
    <w:uiPriority w:val="99"/>
    <w:rsid w:val="00551D29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uiPriority w:val="99"/>
    <w:rsid w:val="00551D29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uiPriority w:val="99"/>
    <w:rsid w:val="00551D29"/>
  </w:style>
  <w:style w:type="character" w:styleId="afd">
    <w:name w:val="Strong"/>
    <w:uiPriority w:val="22"/>
    <w:qFormat/>
    <w:rsid w:val="00551D29"/>
    <w:rPr>
      <w:rFonts w:cs="Times New Roman"/>
      <w:b/>
    </w:rPr>
  </w:style>
  <w:style w:type="paragraph" w:customStyle="1" w:styleId="17">
    <w:name w:val="Абзац списка1"/>
    <w:basedOn w:val="a"/>
    <w:rsid w:val="00551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basedOn w:val="a1"/>
    <w:link w:val="18"/>
    <w:locked/>
    <w:rsid w:val="00551D29"/>
    <w:rPr>
      <w:sz w:val="28"/>
      <w:szCs w:val="28"/>
      <w:shd w:val="clear" w:color="auto" w:fill="FFFFFF"/>
    </w:rPr>
  </w:style>
  <w:style w:type="paragraph" w:customStyle="1" w:styleId="18">
    <w:name w:val="Основной текст1"/>
    <w:basedOn w:val="a"/>
    <w:link w:val="afe"/>
    <w:rsid w:val="00551D29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</w:rPr>
  </w:style>
  <w:style w:type="character" w:customStyle="1" w:styleId="aff">
    <w:name w:val="Подпись к таблице_"/>
    <w:basedOn w:val="a1"/>
    <w:link w:val="aff0"/>
    <w:locked/>
    <w:rsid w:val="00551D29"/>
    <w:rPr>
      <w:sz w:val="28"/>
      <w:szCs w:val="28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551D29"/>
    <w:pPr>
      <w:widowControl w:val="0"/>
      <w:shd w:val="clear" w:color="auto" w:fill="FFFFFF"/>
      <w:spacing w:after="0" w:line="240" w:lineRule="auto"/>
      <w:jc w:val="right"/>
    </w:pPr>
    <w:rPr>
      <w:sz w:val="28"/>
      <w:szCs w:val="28"/>
    </w:rPr>
  </w:style>
  <w:style w:type="paragraph" w:customStyle="1" w:styleId="aff1">
    <w:name w:val="Абзац"/>
    <w:basedOn w:val="a"/>
    <w:link w:val="aff2"/>
    <w:qFormat/>
    <w:rsid w:val="00551D29"/>
    <w:pPr>
      <w:spacing w:after="0" w:line="360" w:lineRule="auto"/>
      <w:ind w:firstLine="567"/>
      <w:jc w:val="both"/>
    </w:pPr>
    <w:rPr>
      <w:rFonts w:ascii="ISOCPEUR" w:eastAsia="Times New Roman" w:hAnsi="ISOCPEUR" w:cs="Times New Roman"/>
      <w:sz w:val="24"/>
      <w:szCs w:val="24"/>
      <w:lang w:eastAsia="ru-RU"/>
    </w:rPr>
  </w:style>
  <w:style w:type="character" w:customStyle="1" w:styleId="aff2">
    <w:name w:val="Абзац Знак"/>
    <w:link w:val="aff1"/>
    <w:rsid w:val="00551D29"/>
    <w:rPr>
      <w:rFonts w:ascii="ISOCPEUR" w:eastAsia="Times New Roman" w:hAnsi="ISOCPEUR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aff4"/>
    <w:uiPriority w:val="10"/>
    <w:qFormat/>
    <w:rsid w:val="00D64C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4">
    <w:name w:val="Название Знак"/>
    <w:basedOn w:val="a1"/>
    <w:link w:val="aff3"/>
    <w:uiPriority w:val="10"/>
    <w:rsid w:val="00D64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CE3"/>
  </w:style>
  <w:style w:type="paragraph" w:styleId="a5">
    <w:name w:val="footer"/>
    <w:basedOn w:val="a"/>
    <w:link w:val="a6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CE3"/>
  </w:style>
  <w:style w:type="paragraph" w:styleId="a7">
    <w:name w:val="List Paragraph"/>
    <w:basedOn w:val="a"/>
    <w:uiPriority w:val="34"/>
    <w:qFormat/>
    <w:rsid w:val="00016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Седина Людмила Анатольевна</dc:creator>
  <cp:lastModifiedBy>Пользователь</cp:lastModifiedBy>
  <cp:revision>22</cp:revision>
  <cp:lastPrinted>2018-05-07T03:08:00Z</cp:lastPrinted>
  <dcterms:created xsi:type="dcterms:W3CDTF">2017-12-18T01:27:00Z</dcterms:created>
  <dcterms:modified xsi:type="dcterms:W3CDTF">2018-05-07T03:08:00Z</dcterms:modified>
</cp:coreProperties>
</file>