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D6" w:rsidRDefault="00A534D6" w:rsidP="00211C29">
      <w:pPr>
        <w:rPr>
          <w:b/>
          <w:sz w:val="28"/>
          <w:szCs w:val="28"/>
        </w:rPr>
      </w:pPr>
      <w:bookmarkStart w:id="0" w:name="_GoBack"/>
      <w:bookmarkEnd w:id="0"/>
    </w:p>
    <w:p w:rsidR="00EE4815" w:rsidRDefault="00EE4815" w:rsidP="00EE481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 ФЕДЕРАЦИЯ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E4815" w:rsidRDefault="00EE4815" w:rsidP="00EE481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EE4815" w:rsidRPr="00C37FEA" w:rsidRDefault="00EE4815" w:rsidP="00EE4815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(415-44) 51-5-02,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Pr="00C37FE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EE4815" w:rsidRDefault="00EE4815" w:rsidP="00EE4815">
      <w:pPr>
        <w:pStyle w:val="a4"/>
        <w:rPr>
          <w:rFonts w:ascii="Times New Roman" w:hAnsi="Times New Roman"/>
          <w:sz w:val="24"/>
          <w:szCs w:val="24"/>
        </w:rPr>
      </w:pPr>
    </w:p>
    <w:p w:rsidR="00EE4815" w:rsidRDefault="00EE4815" w:rsidP="00EE4815">
      <w:pPr>
        <w:pStyle w:val="a4"/>
        <w:rPr>
          <w:rFonts w:ascii="Times New Roman" w:hAnsi="Times New Roman"/>
          <w:sz w:val="28"/>
          <w:szCs w:val="28"/>
        </w:rPr>
      </w:pPr>
    </w:p>
    <w:p w:rsidR="00EE4815" w:rsidRDefault="00EE4815" w:rsidP="00EE48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E4815" w:rsidRPr="00E8185E" w:rsidRDefault="00EE4815" w:rsidP="00EE4815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552F1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EE4815" w:rsidRDefault="00EE4815" w:rsidP="00EE4815">
      <w:pPr>
        <w:pStyle w:val="a4"/>
        <w:rPr>
          <w:rFonts w:ascii="Times New Roman" w:hAnsi="Times New Roman"/>
          <w:sz w:val="28"/>
          <w:szCs w:val="28"/>
        </w:rPr>
      </w:pPr>
    </w:p>
    <w:p w:rsidR="00EE4815" w:rsidRDefault="00EE4815" w:rsidP="00EE4815">
      <w:pPr>
        <w:pStyle w:val="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20</w:t>
      </w:r>
      <w:r w:rsidRPr="00533D3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533D3D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533D3D">
        <w:rPr>
          <w:rFonts w:ascii="Times New Roman" w:hAnsi="Times New Roman"/>
          <w:sz w:val="28"/>
          <w:szCs w:val="28"/>
          <w:lang w:val="ru-RU"/>
        </w:rPr>
        <w:t xml:space="preserve"> г.      № </w:t>
      </w:r>
      <w:r>
        <w:rPr>
          <w:rFonts w:ascii="Times New Roman" w:hAnsi="Times New Roman"/>
          <w:sz w:val="28"/>
          <w:szCs w:val="28"/>
          <w:lang w:val="ru-RU"/>
        </w:rPr>
        <w:t>24</w:t>
      </w:r>
      <w:r w:rsidRPr="00533D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533D3D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E85814" w:rsidRDefault="00E85814" w:rsidP="005C4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E85814" w:rsidTr="00E85814">
        <w:tc>
          <w:tcPr>
            <w:tcW w:w="5211" w:type="dxa"/>
          </w:tcPr>
          <w:p w:rsidR="00E85814" w:rsidRPr="00E85814" w:rsidRDefault="00E85814" w:rsidP="00E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порядке оказания поддержки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сельское поселение «село </w:t>
            </w:r>
            <w:r w:rsidR="00EE4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Ачайваям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360" w:type="dxa"/>
          </w:tcPr>
          <w:p w:rsidR="00E85814" w:rsidRDefault="00E85814" w:rsidP="005C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34D6" w:rsidRPr="00A534D6" w:rsidRDefault="00A534D6" w:rsidP="005C4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D6" w:rsidRDefault="00E85814" w:rsidP="00A534D6">
      <w:pPr>
        <w:widowControl w:val="0"/>
        <w:spacing w:after="253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5814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Федеральным законом от 24 июля 2007 года № 209-ФЗ «О развитии малого и среднего предпринимательства в Российской Федерации»,  Федеральным законом от 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поселение «село </w:t>
      </w:r>
      <w:r w:rsidR="00EE481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5814">
        <w:rPr>
          <w:rFonts w:ascii="Times New Roman" w:eastAsia="Calibri" w:hAnsi="Times New Roman" w:cs="Times New Roman"/>
          <w:sz w:val="28"/>
          <w:szCs w:val="28"/>
        </w:rPr>
        <w:t xml:space="preserve"> администрация 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СП «село </w:t>
      </w:r>
      <w:r w:rsidR="00EE4815">
        <w:rPr>
          <w:rFonts w:ascii="Times New Roman" w:eastAsia="Calibri" w:hAnsi="Times New Roman" w:cs="Times New Roman"/>
          <w:sz w:val="28"/>
          <w:szCs w:val="28"/>
        </w:rPr>
        <w:t>Ачайваям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534D6" w:rsidRPr="00A534D6" w:rsidRDefault="00DF563D" w:rsidP="00DF563D">
      <w:pPr>
        <w:widowControl w:val="0"/>
        <w:spacing w:after="253" w:line="28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</w:t>
      </w:r>
      <w:r w:rsidR="00A534D6" w:rsidRPr="00A53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ПОСТАНОВЛЯЮ:</w:t>
      </w:r>
    </w:p>
    <w:p w:rsidR="00E85814" w:rsidRPr="00E85814" w:rsidRDefault="00E85814" w:rsidP="00E8581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E85814">
        <w:rPr>
          <w:color w:val="000000"/>
          <w:sz w:val="28"/>
          <w:szCs w:val="28"/>
        </w:rPr>
        <w:t>Утвердить Положение о порядке оказания поддержки субъектам</w:t>
      </w:r>
      <w:r w:rsidRPr="00E85814">
        <w:rPr>
          <w:sz w:val="28"/>
          <w:szCs w:val="28"/>
        </w:rPr>
        <w:t xml:space="preserve"> малого и среднего предпринимательства </w:t>
      </w:r>
      <w:r w:rsidRPr="00E85814">
        <w:rPr>
          <w:bCs/>
          <w:sz w:val="28"/>
          <w:szCs w:val="28"/>
        </w:rPr>
        <w:t>и организациям</w:t>
      </w:r>
      <w:r w:rsidRPr="00E85814">
        <w:rPr>
          <w:sz w:val="28"/>
          <w:szCs w:val="28"/>
        </w:rPr>
        <w:t xml:space="preserve">, </w:t>
      </w:r>
      <w:r w:rsidRPr="00E85814">
        <w:rPr>
          <w:bCs/>
          <w:sz w:val="28"/>
          <w:szCs w:val="28"/>
        </w:rPr>
        <w:t>образующим</w:t>
      </w:r>
      <w:r w:rsidRPr="00E85814">
        <w:rPr>
          <w:sz w:val="28"/>
          <w:szCs w:val="28"/>
        </w:rPr>
        <w:t xml:space="preserve"> </w:t>
      </w:r>
      <w:r w:rsidRPr="00E85814">
        <w:rPr>
          <w:bCs/>
          <w:sz w:val="28"/>
          <w:szCs w:val="28"/>
        </w:rPr>
        <w:t>инфраструктуру</w:t>
      </w:r>
      <w:r w:rsidRPr="00E85814">
        <w:rPr>
          <w:sz w:val="28"/>
          <w:szCs w:val="28"/>
        </w:rPr>
        <w:t xml:space="preserve"> </w:t>
      </w:r>
      <w:r w:rsidRPr="00E85814">
        <w:rPr>
          <w:bCs/>
          <w:sz w:val="28"/>
          <w:szCs w:val="28"/>
        </w:rPr>
        <w:t>поддержки</w:t>
      </w:r>
      <w:r w:rsidRPr="00E85814">
        <w:rPr>
          <w:sz w:val="28"/>
          <w:szCs w:val="28"/>
        </w:rPr>
        <w:t xml:space="preserve"> </w:t>
      </w:r>
      <w:r w:rsidRPr="00E85814">
        <w:rPr>
          <w:bCs/>
          <w:sz w:val="28"/>
          <w:szCs w:val="28"/>
        </w:rPr>
        <w:t>субъектов</w:t>
      </w:r>
      <w:r w:rsidRPr="00E85814">
        <w:rPr>
          <w:sz w:val="28"/>
          <w:szCs w:val="28"/>
        </w:rPr>
        <w:t xml:space="preserve"> </w:t>
      </w:r>
      <w:r w:rsidRPr="00E85814">
        <w:rPr>
          <w:bCs/>
          <w:sz w:val="28"/>
          <w:szCs w:val="28"/>
        </w:rPr>
        <w:t>малого</w:t>
      </w:r>
      <w:r w:rsidRPr="00E85814">
        <w:rPr>
          <w:sz w:val="28"/>
          <w:szCs w:val="28"/>
        </w:rPr>
        <w:t xml:space="preserve"> </w:t>
      </w:r>
      <w:r w:rsidRPr="00E85814">
        <w:rPr>
          <w:bCs/>
          <w:sz w:val="28"/>
          <w:szCs w:val="28"/>
        </w:rPr>
        <w:t>и</w:t>
      </w:r>
      <w:r w:rsidRPr="00E85814">
        <w:rPr>
          <w:sz w:val="28"/>
          <w:szCs w:val="28"/>
        </w:rPr>
        <w:t xml:space="preserve"> </w:t>
      </w:r>
      <w:r w:rsidRPr="00E85814">
        <w:rPr>
          <w:bCs/>
          <w:sz w:val="28"/>
          <w:szCs w:val="28"/>
        </w:rPr>
        <w:t>среднего</w:t>
      </w:r>
      <w:r w:rsidRPr="00E85814">
        <w:rPr>
          <w:sz w:val="28"/>
          <w:szCs w:val="28"/>
        </w:rPr>
        <w:t xml:space="preserve"> </w:t>
      </w:r>
      <w:r w:rsidRPr="00E85814">
        <w:rPr>
          <w:bCs/>
          <w:sz w:val="28"/>
          <w:szCs w:val="28"/>
        </w:rPr>
        <w:t xml:space="preserve">предпринимательства </w:t>
      </w:r>
      <w:r w:rsidRPr="00E85814">
        <w:rPr>
          <w:sz w:val="28"/>
          <w:szCs w:val="28"/>
        </w:rPr>
        <w:t xml:space="preserve">на территории муниципального образования сельское поселение «село </w:t>
      </w:r>
      <w:r w:rsidR="00EE4815">
        <w:rPr>
          <w:sz w:val="28"/>
          <w:szCs w:val="28"/>
        </w:rPr>
        <w:t>Ачайваям</w:t>
      </w:r>
      <w:r w:rsidRPr="00E85814">
        <w:rPr>
          <w:sz w:val="28"/>
          <w:szCs w:val="28"/>
        </w:rPr>
        <w:t xml:space="preserve">», согласно приложению. </w:t>
      </w:r>
    </w:p>
    <w:p w:rsidR="00E85814" w:rsidRDefault="00E85814" w:rsidP="00E8581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E85814">
        <w:rPr>
          <w:sz w:val="28"/>
          <w:szCs w:val="28"/>
        </w:rPr>
        <w:t xml:space="preserve">Настоящее решение вступает в силу со дня обнародования на информационном стенде по адресу </w:t>
      </w:r>
      <w:r w:rsidR="00EE4815">
        <w:rPr>
          <w:sz w:val="28"/>
          <w:szCs w:val="28"/>
        </w:rPr>
        <w:t xml:space="preserve"> </w:t>
      </w:r>
      <w:r w:rsidR="001D25B9">
        <w:rPr>
          <w:sz w:val="28"/>
          <w:szCs w:val="28"/>
        </w:rPr>
        <w:t xml:space="preserve">с. Ачайваям, </w:t>
      </w:r>
      <w:r w:rsidRPr="00E85814">
        <w:rPr>
          <w:sz w:val="28"/>
          <w:szCs w:val="28"/>
        </w:rPr>
        <w:t xml:space="preserve">ул. </w:t>
      </w:r>
      <w:r w:rsidR="00EE4815">
        <w:rPr>
          <w:sz w:val="28"/>
          <w:szCs w:val="28"/>
        </w:rPr>
        <w:t>Оленеводов</w:t>
      </w:r>
      <w:r w:rsidRPr="00E85814">
        <w:rPr>
          <w:sz w:val="28"/>
          <w:szCs w:val="28"/>
        </w:rPr>
        <w:t xml:space="preserve">, д. </w:t>
      </w:r>
      <w:r w:rsidR="00EE4815">
        <w:rPr>
          <w:sz w:val="28"/>
          <w:szCs w:val="28"/>
        </w:rPr>
        <w:t>16А</w:t>
      </w:r>
      <w:r w:rsidRPr="00E85814">
        <w:rPr>
          <w:sz w:val="28"/>
          <w:szCs w:val="28"/>
        </w:rPr>
        <w:t xml:space="preserve">, а также  в сети Интернет на официальном  сайте сельского поселения «село </w:t>
      </w:r>
      <w:r w:rsidR="001D25B9">
        <w:rPr>
          <w:sz w:val="28"/>
          <w:szCs w:val="28"/>
        </w:rPr>
        <w:t>Ачайваям</w:t>
      </w:r>
      <w:r w:rsidRPr="00E85814">
        <w:rPr>
          <w:sz w:val="28"/>
          <w:szCs w:val="28"/>
        </w:rPr>
        <w:t>».</w:t>
      </w:r>
    </w:p>
    <w:p w:rsidR="00E85814" w:rsidRPr="00E85814" w:rsidRDefault="00E85814" w:rsidP="00E8581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E85814">
        <w:rPr>
          <w:sz w:val="28"/>
          <w:szCs w:val="28"/>
        </w:rPr>
        <w:t xml:space="preserve">Контроль </w:t>
      </w:r>
      <w:r w:rsidR="001D25B9">
        <w:rPr>
          <w:sz w:val="28"/>
          <w:szCs w:val="28"/>
        </w:rPr>
        <w:t>над</w:t>
      </w:r>
      <w:r w:rsidRPr="00E85814">
        <w:rPr>
          <w:sz w:val="28"/>
          <w:szCs w:val="28"/>
        </w:rPr>
        <w:t xml:space="preserve"> настоящим постановлением оставляю за собой.       </w:t>
      </w:r>
    </w:p>
    <w:p w:rsidR="00A534D6" w:rsidRDefault="00E85814" w:rsidP="00A534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37BC" w:rsidRPr="00A534D6" w:rsidRDefault="00A237BC" w:rsidP="00A534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D6" w:rsidRPr="00A534D6" w:rsidRDefault="00A534D6" w:rsidP="00A534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BC" w:rsidRPr="00D20F09" w:rsidRDefault="00A237BC" w:rsidP="00A237BC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СП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Ачайваям»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Л.Ф. Вдовиченко</w:t>
      </w:r>
    </w:p>
    <w:p w:rsidR="00A237BC" w:rsidRDefault="00A237BC" w:rsidP="00211C29">
      <w:pPr>
        <w:rPr>
          <w:b/>
          <w:sz w:val="28"/>
          <w:szCs w:val="28"/>
        </w:rPr>
      </w:pPr>
    </w:p>
    <w:p w:rsidR="00A237BC" w:rsidRDefault="00A237BC" w:rsidP="00211C29">
      <w:pPr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345"/>
        <w:gridCol w:w="3224"/>
      </w:tblGrid>
      <w:tr w:rsidR="00E85814" w:rsidTr="00E85814">
        <w:tc>
          <w:tcPr>
            <w:tcW w:w="3284" w:type="dxa"/>
          </w:tcPr>
          <w:p w:rsidR="00E85814" w:rsidRDefault="00E85814" w:rsidP="00E85814">
            <w:pPr>
              <w:pStyle w:val="1"/>
              <w:widowControl w:val="0"/>
              <w:tabs>
                <w:tab w:val="left" w:pos="-42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3345" w:type="dxa"/>
          </w:tcPr>
          <w:p w:rsidR="00E85814" w:rsidRDefault="00E85814" w:rsidP="00E85814">
            <w:pPr>
              <w:pStyle w:val="1"/>
              <w:widowControl w:val="0"/>
              <w:tabs>
                <w:tab w:val="left" w:pos="-42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E85814" w:rsidRDefault="00E85814" w:rsidP="00E85814">
            <w:pPr>
              <w:pStyle w:val="1"/>
              <w:widowControl w:val="0"/>
              <w:tabs>
                <w:tab w:val="left" w:pos="-426"/>
              </w:tabs>
              <w:jc w:val="both"/>
              <w:rPr>
                <w:snapToGrid w:val="0"/>
              </w:rPr>
            </w:pPr>
            <w:r w:rsidRPr="00E85814">
              <w:rPr>
                <w:snapToGrid w:val="0"/>
              </w:rPr>
              <w:t>Приложение</w:t>
            </w:r>
            <w:r>
              <w:rPr>
                <w:snapToGrid w:val="0"/>
              </w:rPr>
              <w:t xml:space="preserve"> № 1</w:t>
            </w:r>
          </w:p>
          <w:p w:rsidR="00E85814" w:rsidRPr="00E85814" w:rsidRDefault="00E85814" w:rsidP="00A237BC">
            <w:pPr>
              <w:pStyle w:val="1"/>
              <w:widowControl w:val="0"/>
              <w:tabs>
                <w:tab w:val="left" w:pos="-42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 w:rsidRPr="00E85814">
              <w:rPr>
                <w:snapToGrid w:val="0"/>
              </w:rPr>
              <w:t xml:space="preserve"> постановлению администрации МО СП «село </w:t>
            </w:r>
            <w:r w:rsidR="00A237BC">
              <w:rPr>
                <w:snapToGrid w:val="0"/>
              </w:rPr>
              <w:t>Ачайваям</w:t>
            </w:r>
            <w:r w:rsidRPr="00E85814">
              <w:rPr>
                <w:snapToGrid w:val="0"/>
              </w:rPr>
              <w:t xml:space="preserve">» от </w:t>
            </w:r>
            <w:r w:rsidR="00A237BC">
              <w:rPr>
                <w:snapToGrid w:val="0"/>
              </w:rPr>
              <w:t>20</w:t>
            </w:r>
            <w:r w:rsidRPr="00E85814">
              <w:rPr>
                <w:snapToGrid w:val="0"/>
              </w:rPr>
              <w:t>.</w:t>
            </w:r>
            <w:r w:rsidR="00A237BC">
              <w:rPr>
                <w:snapToGrid w:val="0"/>
              </w:rPr>
              <w:t>10</w:t>
            </w:r>
            <w:r w:rsidRPr="00E85814">
              <w:rPr>
                <w:snapToGrid w:val="0"/>
              </w:rPr>
              <w:t>.202</w:t>
            </w:r>
            <w:r w:rsidR="00A237BC">
              <w:rPr>
                <w:snapToGrid w:val="0"/>
              </w:rPr>
              <w:t>1</w:t>
            </w:r>
            <w:r w:rsidRPr="00E85814">
              <w:rPr>
                <w:snapToGrid w:val="0"/>
              </w:rPr>
              <w:t xml:space="preserve">г. № </w:t>
            </w:r>
            <w:r w:rsidR="00A237BC">
              <w:rPr>
                <w:snapToGrid w:val="0"/>
              </w:rPr>
              <w:t>24</w:t>
            </w:r>
          </w:p>
        </w:tc>
      </w:tr>
    </w:tbl>
    <w:p w:rsidR="00E85814" w:rsidRDefault="00E85814" w:rsidP="00E85814">
      <w:pPr>
        <w:pStyle w:val="1"/>
        <w:widowControl w:val="0"/>
        <w:tabs>
          <w:tab w:val="left" w:pos="-426"/>
        </w:tabs>
        <w:jc w:val="right"/>
        <w:rPr>
          <w:snapToGrid w:val="0"/>
          <w:sz w:val="24"/>
          <w:szCs w:val="24"/>
        </w:rPr>
      </w:pPr>
    </w:p>
    <w:p w:rsidR="00E85814" w:rsidRDefault="00E85814" w:rsidP="00E85814">
      <w:pPr>
        <w:pStyle w:val="1"/>
        <w:widowControl w:val="0"/>
        <w:tabs>
          <w:tab w:val="left" w:pos="-426"/>
        </w:tabs>
        <w:jc w:val="right"/>
        <w:rPr>
          <w:snapToGrid w:val="0"/>
          <w:sz w:val="24"/>
          <w:szCs w:val="24"/>
        </w:rPr>
      </w:pPr>
    </w:p>
    <w:p w:rsidR="00E85814" w:rsidRPr="00E85814" w:rsidRDefault="00E85814" w:rsidP="00E85814">
      <w:pPr>
        <w:ind w:firstLine="720"/>
        <w:jc w:val="center"/>
        <w:rPr>
          <w:rFonts w:ascii="Times New Roman" w:hAnsi="Times New Roman" w:cs="Times New Roman"/>
          <w:b/>
        </w:rPr>
      </w:pPr>
      <w:r w:rsidRPr="00E85814">
        <w:rPr>
          <w:rFonts w:ascii="Times New Roman" w:hAnsi="Times New Roman" w:cs="Times New Roman"/>
          <w:b/>
        </w:rPr>
        <w:t>ПОЛОЖЕНИЕ</w:t>
      </w:r>
    </w:p>
    <w:p w:rsidR="00E85814" w:rsidRDefault="00E85814" w:rsidP="00E8581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</w:rPr>
      </w:pPr>
      <w:r w:rsidRPr="00E85814">
        <w:rPr>
          <w:rFonts w:ascii="Times New Roman" w:hAnsi="Times New Roman" w:cs="Times New Roman"/>
          <w:b/>
        </w:rPr>
        <w:t xml:space="preserve">о </w:t>
      </w:r>
      <w:r w:rsidRPr="00E85814">
        <w:rPr>
          <w:rStyle w:val="highlight"/>
          <w:rFonts w:ascii="Times New Roman" w:hAnsi="Times New Roman" w:cs="Times New Roman"/>
          <w:b/>
        </w:rPr>
        <w:t>порядке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Style w:val="highlight"/>
          <w:rFonts w:ascii="Times New Roman" w:hAnsi="Times New Roman" w:cs="Times New Roman"/>
          <w:b/>
        </w:rPr>
        <w:t>оказания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Style w:val="highlight"/>
          <w:rFonts w:ascii="Times New Roman" w:hAnsi="Times New Roman" w:cs="Times New Roman"/>
          <w:b/>
        </w:rPr>
        <w:t>поддержки субъектам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Style w:val="highlight"/>
          <w:rFonts w:ascii="Times New Roman" w:hAnsi="Times New Roman" w:cs="Times New Roman"/>
          <w:b/>
        </w:rPr>
        <w:t>малого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Style w:val="highlight"/>
          <w:rFonts w:ascii="Times New Roman" w:hAnsi="Times New Roman" w:cs="Times New Roman"/>
          <w:b/>
        </w:rPr>
        <w:t>и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Style w:val="highlight"/>
          <w:rFonts w:ascii="Times New Roman" w:hAnsi="Times New Roman" w:cs="Times New Roman"/>
          <w:b/>
        </w:rPr>
        <w:t>среднего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Style w:val="highlight"/>
          <w:rFonts w:ascii="Times New Roman" w:hAnsi="Times New Roman" w:cs="Times New Roman"/>
          <w:b/>
        </w:rPr>
        <w:t>предпринимательства</w:t>
      </w:r>
      <w:r w:rsidRPr="00E85814">
        <w:rPr>
          <w:rFonts w:ascii="Times New Roman" w:hAnsi="Times New Roman" w:cs="Times New Roman"/>
          <w:b/>
          <w:bCs/>
        </w:rPr>
        <w:t xml:space="preserve"> и организациям</w:t>
      </w:r>
      <w:r w:rsidRPr="00E85814">
        <w:rPr>
          <w:rFonts w:ascii="Times New Roman" w:hAnsi="Times New Roman" w:cs="Times New Roman"/>
          <w:b/>
        </w:rPr>
        <w:t xml:space="preserve">, </w:t>
      </w:r>
      <w:r w:rsidRPr="00E85814">
        <w:rPr>
          <w:rFonts w:ascii="Times New Roman" w:hAnsi="Times New Roman" w:cs="Times New Roman"/>
          <w:b/>
          <w:bCs/>
        </w:rPr>
        <w:t>образующим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>инфраструктуру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>поддержки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>субъектов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>малого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>и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>среднего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>предпринимательства</w:t>
      </w:r>
      <w:r w:rsidRPr="00E85814">
        <w:rPr>
          <w:rStyle w:val="highlight"/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 xml:space="preserve">на территории </w:t>
      </w:r>
      <w:r>
        <w:rPr>
          <w:rFonts w:ascii="Times New Roman" w:hAnsi="Times New Roman" w:cs="Times New Roman"/>
          <w:b/>
          <w:bCs/>
        </w:rPr>
        <w:t>муниципального образования сельское поселение</w:t>
      </w:r>
    </w:p>
    <w:p w:rsidR="00E85814" w:rsidRPr="00E85814" w:rsidRDefault="00E85814" w:rsidP="00E8581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«село </w:t>
      </w:r>
      <w:r w:rsidR="00A237BC">
        <w:rPr>
          <w:rFonts w:ascii="Times New Roman" w:hAnsi="Times New Roman" w:cs="Times New Roman"/>
          <w:b/>
          <w:bCs/>
        </w:rPr>
        <w:t>Ачайваям</w:t>
      </w:r>
      <w:r>
        <w:rPr>
          <w:rFonts w:ascii="Times New Roman" w:hAnsi="Times New Roman" w:cs="Times New Roman"/>
          <w:b/>
          <w:bCs/>
        </w:rPr>
        <w:t>»</w:t>
      </w:r>
    </w:p>
    <w:p w:rsidR="00E85814" w:rsidRPr="00AC6BC2" w:rsidRDefault="00E85814" w:rsidP="00E85814">
      <w:pPr>
        <w:autoSpaceDE w:val="0"/>
        <w:ind w:firstLine="720"/>
        <w:jc w:val="center"/>
        <w:rPr>
          <w:b/>
        </w:rPr>
      </w:pPr>
    </w:p>
    <w:p w:rsidR="00E85814" w:rsidRPr="00E85814" w:rsidRDefault="00E85814" w:rsidP="00E85814">
      <w:pPr>
        <w:autoSpaceDE w:val="0"/>
        <w:ind w:firstLine="720"/>
        <w:jc w:val="center"/>
        <w:rPr>
          <w:rFonts w:ascii="Times New Roman" w:hAnsi="Times New Roman" w:cs="Times New Roman"/>
          <w:b/>
        </w:rPr>
      </w:pPr>
      <w:r w:rsidRPr="00E85814">
        <w:rPr>
          <w:rFonts w:ascii="Times New Roman" w:hAnsi="Times New Roman" w:cs="Times New Roman"/>
          <w:b/>
          <w:lang w:val="en-US"/>
        </w:rPr>
        <w:t>I</w:t>
      </w:r>
      <w:r w:rsidRPr="00E85814">
        <w:rPr>
          <w:rFonts w:ascii="Times New Roman" w:hAnsi="Times New Roman" w:cs="Times New Roman"/>
          <w:b/>
        </w:rPr>
        <w:t>. Общее положение</w:t>
      </w:r>
    </w:p>
    <w:p w:rsidR="00E85814" w:rsidRPr="00AC6BC2" w:rsidRDefault="00E85814" w:rsidP="00E85814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24.07.2007 г. № 209-ФЗ «О развитии </w:t>
      </w:r>
      <w:bookmarkStart w:id="1" w:name="YANDEX_34"/>
      <w:bookmarkEnd w:id="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35"/>
      <w:bookmarkEnd w:id="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YANDEX_36"/>
      <w:bookmarkEnd w:id="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YANDEX_37"/>
      <w:bookmarkEnd w:id="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5" w:name="YANDEX_38"/>
      <w:bookmarkEnd w:id="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6" w:name="YANDEX_39"/>
      <w:bookmarkEnd w:id="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" w:name="YANDEX_40"/>
      <w:bookmarkEnd w:id="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8" w:name="YANDEX_41"/>
      <w:bookmarkEnd w:id="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СП «село </w:t>
      </w:r>
      <w:r w:rsidR="00A237BC">
        <w:rPr>
          <w:rFonts w:ascii="Times New Roman" w:hAnsi="Times New Roman" w:cs="Times New Roman"/>
          <w:sz w:val="24"/>
          <w:szCs w:val="24"/>
        </w:rPr>
        <w:t>Ачайваям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E85814" w:rsidRPr="00AC6BC2" w:rsidRDefault="00E85814" w:rsidP="00E85814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9" w:name="YANDEX_42"/>
      <w:bookmarkEnd w:id="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AC6BC2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10" w:name="YANDEX_43"/>
      <w:bookmarkEnd w:id="1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11" w:name="YANDEX_44"/>
      <w:bookmarkEnd w:id="1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2" w:name="YANDEX_45"/>
      <w:bookmarkEnd w:id="1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13" w:name="YANDEX_46"/>
      <w:bookmarkEnd w:id="1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5814" w:rsidRPr="00AC6BC2" w:rsidRDefault="00E85814" w:rsidP="00E85814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bookmarkStart w:id="14" w:name="YANDEX_77"/>
      <w:bookmarkEnd w:id="14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5" w:name="YANDEX_78"/>
      <w:bookmarkEnd w:id="15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bookmarkStart w:id="16" w:name="YANDEX_79"/>
      <w:bookmarkEnd w:id="16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поддержки </w:t>
      </w:r>
      <w:bookmarkStart w:id="17" w:name="YANDEX_80"/>
      <w:bookmarkEnd w:id="1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субъектам</w:t>
      </w:r>
      <w:bookmarkStart w:id="18" w:name="YANDEX_81"/>
      <w:bookmarkEnd w:id="1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малого</w:t>
      </w:r>
      <w:bookmarkStart w:id="19" w:name="YANDEX_82"/>
      <w:bookmarkEnd w:id="1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bookmarkStart w:id="20" w:name="YANDEX_83"/>
      <w:bookmarkEnd w:id="2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среднего</w:t>
      </w:r>
      <w:bookmarkStart w:id="21" w:name="YANDEX_84"/>
      <w:bookmarkEnd w:id="21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территории сельского поселения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5814" w:rsidRPr="00AC6BC2" w:rsidRDefault="00E85814" w:rsidP="00E85814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22" w:name="YANDEX_85"/>
      <w:bookmarkEnd w:id="22"/>
      <w:r w:rsidRPr="00AC6B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23" w:name="YANDEX_86"/>
      <w:bookmarkEnd w:id="2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</w:t>
      </w:r>
      <w:bookmarkStart w:id="24" w:name="YANDEX_87"/>
      <w:bookmarkEnd w:id="2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ам малого</w:t>
      </w:r>
      <w:bookmarkStart w:id="25" w:name="YANDEX_88"/>
      <w:bookmarkEnd w:id="2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</w:t>
      </w:r>
      <w:bookmarkStart w:id="26" w:name="YANDEX_89"/>
      <w:bookmarkEnd w:id="2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</w:t>
      </w:r>
      <w:bookmarkStart w:id="27" w:name="YANDEX_90"/>
      <w:bookmarkEnd w:id="2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может осуществляться в следующих формах: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  консультационная;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-  имущественная;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  информационная.</w:t>
      </w:r>
      <w:bookmarkStart w:id="28" w:name="YANDEX_91"/>
      <w:bookmarkEnd w:id="28"/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29" w:name="YANDEX_119"/>
      <w:bookmarkEnd w:id="29"/>
      <w:r w:rsidRPr="00AC6BC2">
        <w:rPr>
          <w:rFonts w:ascii="Times New Roman" w:hAnsi="Times New Roman" w:cs="Times New Roman"/>
          <w:sz w:val="24"/>
          <w:szCs w:val="24"/>
        </w:rPr>
        <w:t>п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AC6BC2">
        <w:rPr>
          <w:rFonts w:ascii="Times New Roman" w:hAnsi="Times New Roman" w:cs="Times New Roman"/>
          <w:sz w:val="24"/>
          <w:szCs w:val="24"/>
        </w:rPr>
        <w:t>являются: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30" w:name="YANDEX_120"/>
      <w:bookmarkEnd w:id="3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31" w:name="YANDEX_121"/>
      <w:bookmarkEnd w:id="3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</w:t>
      </w:r>
      <w:bookmarkStart w:id="32" w:name="YANDEX_122"/>
      <w:bookmarkEnd w:id="3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33" w:name="YANDEX_123"/>
      <w:bookmarkEnd w:id="3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34" w:name="YANDEX_124"/>
      <w:bookmarkEnd w:id="3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35" w:name="YANDEX_125"/>
      <w:bookmarkEnd w:id="3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36" w:name="YANDEX_126"/>
      <w:bookmarkEnd w:id="3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 </w:t>
      </w:r>
      <w:bookmarkStart w:id="37" w:name="YANDEX_127"/>
      <w:bookmarkEnd w:id="3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38" w:name="YANDEX_128"/>
      <w:bookmarkEnd w:id="3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39" w:name="YANDEX_129"/>
      <w:bookmarkEnd w:id="3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доступность инфраструктуры </w:t>
      </w:r>
      <w:bookmarkStart w:id="40" w:name="YANDEX_130"/>
      <w:bookmarkEnd w:id="4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41" w:name="YANDEX_131"/>
      <w:bookmarkEnd w:id="4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2" w:name="YANDEX_132"/>
      <w:bookmarkEnd w:id="4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43" w:name="YANDEX_133"/>
      <w:bookmarkEnd w:id="4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44" w:name="YANDEX_134"/>
      <w:bookmarkEnd w:id="4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45" w:name="YANDEX_135"/>
      <w:bookmarkEnd w:id="4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равный доступ</w:t>
      </w:r>
      <w:bookmarkStart w:id="46" w:name="YANDEX_136"/>
      <w:bookmarkEnd w:id="4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7" w:name="YANDEX_137"/>
      <w:bookmarkEnd w:id="4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48" w:name="YANDEX_138"/>
      <w:bookmarkEnd w:id="4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9" w:name="YANDEX_139"/>
      <w:bookmarkEnd w:id="4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50" w:name="YANDEX_140"/>
      <w:bookmarkEnd w:id="5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1" w:name="YANDEX_141"/>
      <w:bookmarkEnd w:id="5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-   оказание </w:t>
      </w:r>
      <w:bookmarkStart w:id="52" w:name="YANDEX_142"/>
      <w:bookmarkEnd w:id="5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открытость процедур</w:t>
      </w:r>
      <w:bookmarkStart w:id="53" w:name="YANDEX_143"/>
      <w:bookmarkEnd w:id="5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54" w:name="YANDEX_144"/>
      <w:bookmarkEnd w:id="5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E85814" w:rsidRPr="00C908EF" w:rsidRDefault="00E85814" w:rsidP="00E85814">
      <w:pPr>
        <w:tabs>
          <w:tab w:val="left" w:pos="1134"/>
        </w:tabs>
        <w:autoSpaceDE w:val="0"/>
        <w:ind w:firstLine="720"/>
        <w:jc w:val="both"/>
        <w:rPr>
          <w:rFonts w:ascii="Times New Roman" w:hAnsi="Times New Roman" w:cs="Times New Roman"/>
          <w:bCs/>
          <w:kern w:val="1"/>
        </w:rPr>
      </w:pPr>
      <w:r w:rsidRPr="00C908EF">
        <w:rPr>
          <w:rFonts w:ascii="Times New Roman" w:hAnsi="Times New Roman" w:cs="Times New Roman"/>
        </w:rPr>
        <w:t xml:space="preserve">При обращении субъектов малого и среднего предпринимательства за оказанием поддержки </w:t>
      </w:r>
      <w:r w:rsidRPr="00C908EF">
        <w:rPr>
          <w:rFonts w:ascii="Times New Roman" w:hAnsi="Times New Roman" w:cs="Times New Roman"/>
          <w:bCs/>
          <w:kern w:val="1"/>
        </w:rPr>
        <w:t xml:space="preserve">обращение рассматривается в соответствии с </w:t>
      </w:r>
      <w:bookmarkStart w:id="55" w:name="YANDEX_152"/>
      <w:bookmarkEnd w:id="55"/>
      <w:r w:rsidRPr="00C908EF">
        <w:rPr>
          <w:rFonts w:ascii="Times New Roman" w:hAnsi="Times New Roman" w:cs="Times New Roman"/>
          <w:bCs/>
          <w:kern w:val="1"/>
        </w:rPr>
        <w:t xml:space="preserve">Порядком рассмотрения обращений субъектов малого и среднего предпринимательства в администрации </w:t>
      </w:r>
      <w:r w:rsidR="00C908EF">
        <w:rPr>
          <w:rFonts w:ascii="Times New Roman" w:hAnsi="Times New Roman" w:cs="Times New Roman"/>
          <w:sz w:val="24"/>
          <w:szCs w:val="24"/>
        </w:rPr>
        <w:t xml:space="preserve">МО СП «село </w:t>
      </w:r>
      <w:r w:rsidR="00A237BC">
        <w:rPr>
          <w:rFonts w:ascii="Times New Roman" w:hAnsi="Times New Roman" w:cs="Times New Roman"/>
          <w:sz w:val="24"/>
          <w:szCs w:val="24"/>
        </w:rPr>
        <w:t>Ачайваям</w:t>
      </w:r>
      <w:r w:rsidR="00C908EF">
        <w:rPr>
          <w:rFonts w:ascii="Times New Roman" w:hAnsi="Times New Roman" w:cs="Times New Roman"/>
          <w:sz w:val="24"/>
          <w:szCs w:val="24"/>
        </w:rPr>
        <w:t>»</w:t>
      </w:r>
      <w:r w:rsidRPr="00C908EF">
        <w:rPr>
          <w:rFonts w:ascii="Times New Roman" w:hAnsi="Times New Roman" w:cs="Times New Roman"/>
          <w:bCs/>
          <w:kern w:val="1"/>
        </w:rPr>
        <w:t>.</w:t>
      </w:r>
    </w:p>
    <w:p w:rsidR="00E85814" w:rsidRPr="00C908EF" w:rsidRDefault="00E85814" w:rsidP="00E85814">
      <w:pPr>
        <w:tabs>
          <w:tab w:val="left" w:pos="1134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C908EF">
        <w:rPr>
          <w:rStyle w:val="highlight"/>
          <w:rFonts w:ascii="Times New Roman" w:hAnsi="Times New Roman" w:cs="Times New Roman"/>
        </w:rPr>
        <w:t>2.3. Субъектам</w:t>
      </w:r>
      <w:bookmarkStart w:id="56" w:name="YANDEX_153"/>
      <w:bookmarkEnd w:id="56"/>
      <w:r w:rsidRPr="00C908EF">
        <w:rPr>
          <w:rStyle w:val="highlight"/>
          <w:rFonts w:ascii="Times New Roman" w:hAnsi="Times New Roman" w:cs="Times New Roman"/>
        </w:rPr>
        <w:t xml:space="preserve">и малого и среднего </w:t>
      </w:r>
      <w:bookmarkStart w:id="57" w:name="YANDEX_154"/>
      <w:bookmarkEnd w:id="57"/>
      <w:r w:rsidRPr="00C908EF">
        <w:rPr>
          <w:rStyle w:val="highlight"/>
          <w:rFonts w:ascii="Times New Roman" w:hAnsi="Times New Roman" w:cs="Times New Roman"/>
        </w:rPr>
        <w:t>предпринимательства</w:t>
      </w:r>
      <w:r w:rsidRPr="00C908EF">
        <w:rPr>
          <w:rFonts w:ascii="Times New Roman" w:hAnsi="Times New Roman" w:cs="Times New Roman"/>
        </w:rPr>
        <w:t xml:space="preserve">, претендующим на получение </w:t>
      </w:r>
      <w:bookmarkStart w:id="58" w:name="YANDEX_155"/>
      <w:bookmarkEnd w:id="58"/>
      <w:r w:rsidRPr="00C908EF">
        <w:rPr>
          <w:rFonts w:ascii="Times New Roman" w:hAnsi="Times New Roman" w:cs="Times New Roman"/>
        </w:rPr>
        <w:t>п</w:t>
      </w:r>
      <w:r w:rsidRPr="00C908EF">
        <w:rPr>
          <w:rStyle w:val="highlight"/>
          <w:rFonts w:ascii="Times New Roman" w:hAnsi="Times New Roman" w:cs="Times New Roman"/>
        </w:rPr>
        <w:t>оддержки</w:t>
      </w:r>
      <w:r w:rsidRPr="00C908EF">
        <w:rPr>
          <w:rFonts w:ascii="Times New Roman" w:hAnsi="Times New Roman" w:cs="Times New Roman"/>
        </w:rPr>
        <w:t>, должны быть предоставлены следующие документы:</w:t>
      </w:r>
    </w:p>
    <w:p w:rsidR="00E85814" w:rsidRPr="00C908EF" w:rsidRDefault="00E85814" w:rsidP="00E85814">
      <w:pPr>
        <w:suppressAutoHyphens/>
        <w:autoSpaceDE w:val="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        заявление на получение поддержки;</w:t>
      </w:r>
    </w:p>
    <w:p w:rsidR="00E85814" w:rsidRPr="00C908EF" w:rsidRDefault="00E85814" w:rsidP="00E8581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копии регистрационных, учредительных документов со всеми действующими изменениями и дополнениями;</w:t>
      </w:r>
    </w:p>
    <w:p w:rsidR="00E85814" w:rsidRPr="00C908EF" w:rsidRDefault="00E85814" w:rsidP="00E8581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копии лицензии на заявленную деятельность;</w:t>
      </w:r>
    </w:p>
    <w:p w:rsidR="00E85814" w:rsidRPr="00C908EF" w:rsidRDefault="00E85814" w:rsidP="00E8581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справки из налогового органа об отсутствии задолженности по платежам в бюджет;</w:t>
      </w:r>
    </w:p>
    <w:p w:rsidR="00E85814" w:rsidRPr="00C908EF" w:rsidRDefault="00E85814" w:rsidP="00E8581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E85814" w:rsidRPr="00C908EF" w:rsidRDefault="00E85814" w:rsidP="00E8581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E85814" w:rsidRPr="00C908EF" w:rsidRDefault="00E85814" w:rsidP="00E85814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lastRenderedPageBreak/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E85814" w:rsidRPr="00C908EF" w:rsidRDefault="00E85814" w:rsidP="00E85814">
      <w:pPr>
        <w:shd w:val="clear" w:color="auto" w:fill="FFFFFF"/>
        <w:suppressAutoHyphens/>
        <w:ind w:left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-          выписку из Единого государственного реестра юридических лиц;</w:t>
      </w:r>
    </w:p>
    <w:p w:rsidR="00E85814" w:rsidRPr="00C908EF" w:rsidRDefault="00E85814" w:rsidP="00E85814">
      <w:pPr>
        <w:shd w:val="clear" w:color="auto" w:fill="FFFFFF"/>
        <w:suppressAutoHyphens/>
        <w:ind w:left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-          налоговую декларацию за предшествующий отчетный период;</w:t>
      </w:r>
    </w:p>
    <w:p w:rsidR="00E85814" w:rsidRPr="00C908EF" w:rsidRDefault="00E85814" w:rsidP="00E8581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справку о средней численности работников за предшествующий календарный год;</w:t>
      </w:r>
    </w:p>
    <w:p w:rsidR="00E85814" w:rsidRPr="00C908EF" w:rsidRDefault="00E85814" w:rsidP="00E8581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бухгалтерский баланс за предшествующий отчетный период.</w:t>
      </w:r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  <w:bCs/>
          <w:kern w:val="1"/>
        </w:rPr>
      </w:pPr>
      <w:r w:rsidRPr="00C908EF">
        <w:rPr>
          <w:rFonts w:ascii="Times New Roman" w:hAnsi="Times New Roman" w:cs="Times New Roman"/>
          <w:iCs/>
        </w:rPr>
        <w:t xml:space="preserve">   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C908EF">
        <w:rPr>
          <w:rFonts w:ascii="Times New Roman" w:hAnsi="Times New Roman" w:cs="Times New Roman"/>
          <w:bCs/>
          <w:kern w:val="1"/>
        </w:rPr>
        <w:t xml:space="preserve">субъектов малого и среднего предпринимательства в администрации </w:t>
      </w:r>
      <w:r w:rsidR="00C908EF">
        <w:rPr>
          <w:rFonts w:ascii="Times New Roman" w:hAnsi="Times New Roman" w:cs="Times New Roman"/>
          <w:bCs/>
          <w:kern w:val="1"/>
        </w:rPr>
        <w:t xml:space="preserve">МО СП «село </w:t>
      </w:r>
      <w:r w:rsidR="00A237BC">
        <w:rPr>
          <w:rFonts w:ascii="Times New Roman" w:hAnsi="Times New Roman" w:cs="Times New Roman"/>
          <w:bCs/>
          <w:kern w:val="1"/>
        </w:rPr>
        <w:t>Ачайваям</w:t>
      </w:r>
      <w:r w:rsidR="00C908EF">
        <w:rPr>
          <w:rFonts w:ascii="Times New Roman" w:hAnsi="Times New Roman" w:cs="Times New Roman"/>
          <w:bCs/>
          <w:kern w:val="1"/>
        </w:rPr>
        <w:t>»</w:t>
      </w:r>
      <w:r w:rsidRPr="00C908EF">
        <w:rPr>
          <w:rFonts w:ascii="Times New Roman" w:hAnsi="Times New Roman" w:cs="Times New Roman"/>
          <w:bCs/>
          <w:kern w:val="1"/>
        </w:rPr>
        <w:t xml:space="preserve"> согласно </w:t>
      </w:r>
      <w:r w:rsidRPr="00C908EF">
        <w:rPr>
          <w:rFonts w:ascii="Times New Roman" w:hAnsi="Times New Roman" w:cs="Times New Roman"/>
          <w:kern w:val="1"/>
        </w:rPr>
        <w:t>приложению № 2</w:t>
      </w:r>
      <w:r w:rsidRPr="00C908EF">
        <w:rPr>
          <w:rFonts w:ascii="Times New Roman" w:hAnsi="Times New Roman" w:cs="Times New Roman"/>
          <w:bCs/>
          <w:kern w:val="1"/>
        </w:rPr>
        <w:t xml:space="preserve"> к настоящему положению.</w:t>
      </w:r>
    </w:p>
    <w:p w:rsidR="00E85814" w:rsidRPr="00AC6BC2" w:rsidRDefault="00E85814" w:rsidP="00E85814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2.6. Поддержка </w:t>
      </w:r>
      <w:r w:rsidRPr="00AC6BC2"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bookmarkStart w:id="59" w:name="YANDEX_170"/>
      <w:bookmarkEnd w:id="5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субъектов </w:t>
      </w:r>
      <w:bookmarkStart w:id="60" w:name="YANDEX_171"/>
      <w:bookmarkEnd w:id="6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61" w:name="YANDEX_172"/>
      <w:bookmarkEnd w:id="6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62" w:name="YANDEX_173"/>
      <w:bookmarkEnd w:id="6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63" w:name="YANDEX_174"/>
      <w:bookmarkEnd w:id="6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: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 являющихся участниками соглашений о разделе продукции;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 осуществляющих предпринимательскую деятельность в сфере игорного бизнеса;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являющихся в</w:t>
      </w:r>
      <w:bookmarkStart w:id="64" w:name="YANDEX_175"/>
      <w:bookmarkEnd w:id="6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порядке</w:t>
      </w:r>
      <w:r w:rsidRPr="00AC6BC2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65" w:name="YANDEX_176"/>
      <w:bookmarkEnd w:id="6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2.7. В</w:t>
      </w:r>
      <w:bookmarkStart w:id="66" w:name="YANDEX_177"/>
      <w:bookmarkEnd w:id="6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оказании </w:t>
      </w:r>
      <w:bookmarkStart w:id="67" w:name="YANDEX_178"/>
      <w:bookmarkEnd w:id="6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E85814" w:rsidRPr="00AC6BC2" w:rsidRDefault="00E85814" w:rsidP="00E85814">
      <w:pPr>
        <w:pStyle w:val="western"/>
        <w:numPr>
          <w:ilvl w:val="0"/>
          <w:numId w:val="1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68" w:name="YANDEX_179"/>
      <w:bookmarkEnd w:id="6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>документы;</w:t>
      </w:r>
    </w:p>
    <w:p w:rsidR="00E85814" w:rsidRPr="00AC6BC2" w:rsidRDefault="00E85814" w:rsidP="00E85814">
      <w:pPr>
        <w:pStyle w:val="western"/>
        <w:numPr>
          <w:ilvl w:val="0"/>
          <w:numId w:val="1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имеются невыполненные обязательства перед бюджетом любого уровня;</w:t>
      </w:r>
    </w:p>
    <w:p w:rsidR="00E85814" w:rsidRPr="00AC6BC2" w:rsidRDefault="00E85814" w:rsidP="00E85814">
      <w:pPr>
        <w:pStyle w:val="western"/>
        <w:numPr>
          <w:ilvl w:val="0"/>
          <w:numId w:val="1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ранее в отношении заявителя – </w:t>
      </w:r>
      <w:bookmarkStart w:id="69" w:name="YANDEX_182"/>
      <w:bookmarkEnd w:id="6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субъекта</w:t>
      </w:r>
      <w:bookmarkStart w:id="70" w:name="YANDEX_183"/>
      <w:bookmarkEnd w:id="7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71" w:name="YANDEX_184"/>
      <w:bookmarkEnd w:id="7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2" w:name="YANDEX_185"/>
      <w:bookmarkEnd w:id="7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73" w:name="YANDEX_186"/>
      <w:bookmarkEnd w:id="7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было принято решение об </w:t>
      </w:r>
      <w:bookmarkStart w:id="74" w:name="YANDEX_187"/>
      <w:bookmarkEnd w:id="7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аналогичной </w:t>
      </w:r>
      <w:bookmarkStart w:id="75" w:name="YANDEX_188"/>
      <w:bookmarkEnd w:id="7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bookmarkStart w:id="76" w:name="YANDEX_189"/>
      <w:bookmarkEnd w:id="7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сроки ее </w:t>
      </w:r>
      <w:bookmarkStart w:id="77" w:name="YANDEX_190"/>
      <w:bookmarkEnd w:id="7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E85814" w:rsidRPr="00AC6BC2" w:rsidRDefault="00E85814" w:rsidP="00E85814">
      <w:pPr>
        <w:pStyle w:val="western"/>
        <w:numPr>
          <w:ilvl w:val="0"/>
          <w:numId w:val="1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E85814" w:rsidRPr="00AC6BC2" w:rsidRDefault="00E85814" w:rsidP="00E85814">
      <w:pPr>
        <w:pStyle w:val="western"/>
        <w:numPr>
          <w:ilvl w:val="0"/>
          <w:numId w:val="1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bookmarkStart w:id="78" w:name="YANDEX_191"/>
      <w:bookmarkEnd w:id="7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субъекта </w:t>
      </w:r>
      <w:bookmarkStart w:id="79" w:name="YANDEX_192"/>
      <w:bookmarkEnd w:id="7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80" w:name="YANDEX_193"/>
      <w:bookmarkEnd w:id="8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81" w:name="YANDEX_194"/>
      <w:bookmarkEnd w:id="8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82" w:name="YANDEX_195"/>
      <w:bookmarkEnd w:id="8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bookmarkStart w:id="83" w:name="YANDEX_196"/>
      <w:bookmarkEnd w:id="8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порядка </w:t>
      </w:r>
      <w:bookmarkStart w:id="84" w:name="YANDEX_197"/>
      <w:bookmarkEnd w:id="8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условий </w:t>
      </w:r>
      <w:bookmarkStart w:id="85" w:name="YANDEX_198"/>
      <w:bookmarkEnd w:id="8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оказания </w:t>
      </w:r>
      <w:bookmarkStart w:id="86" w:name="YANDEX_199"/>
      <w:bookmarkEnd w:id="8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bookmarkStart w:id="87" w:name="YANDEX_200"/>
      <w:bookmarkEnd w:id="8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, прошло менее чем три года.</w:t>
      </w:r>
      <w:bookmarkStart w:id="88" w:name="YANDEX_201"/>
      <w:bookmarkEnd w:id="88"/>
    </w:p>
    <w:p w:rsidR="00E85814" w:rsidRPr="00AC6BC2" w:rsidRDefault="00E85814" w:rsidP="00E85814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89" w:name="YANDEX_202"/>
      <w:bookmarkEnd w:id="8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</w:t>
      </w:r>
      <w:bookmarkStart w:id="90" w:name="YANDEX_203"/>
      <w:bookmarkEnd w:id="9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91" w:name="YANDEX_204"/>
      <w:bookmarkEnd w:id="9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92" w:name="YANDEX_205"/>
      <w:bookmarkEnd w:id="9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93" w:name="YANDEX_206"/>
      <w:bookmarkEnd w:id="9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осуществляется в рамках средств, предусмотренных на данные цели в бюджете поселения на очередной финансовый год</w:t>
      </w:r>
      <w:bookmarkStart w:id="94" w:name="YANDEX_207"/>
      <w:bookmarkEnd w:id="94"/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5814" w:rsidRPr="00AC6BC2" w:rsidRDefault="00E85814" w:rsidP="00C908EF">
      <w:pPr>
        <w:pStyle w:val="western"/>
        <w:numPr>
          <w:ilvl w:val="0"/>
          <w:numId w:val="14"/>
        </w:num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bookmarkStart w:id="95" w:name="YANDEX_209"/>
      <w:bookmarkEnd w:id="95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</w:t>
      </w:r>
      <w:bookmarkStart w:id="96" w:name="YANDEX_210"/>
      <w:bookmarkEnd w:id="96"/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97" w:name="YANDEX_211"/>
      <w:bookmarkEnd w:id="9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</w:t>
      </w:r>
      <w:bookmarkStart w:id="98" w:name="YANDEX_212"/>
      <w:bookmarkEnd w:id="9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99" w:name="YANDEX_213"/>
      <w:bookmarkEnd w:id="9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100" w:name="YANDEX_214"/>
      <w:bookmarkEnd w:id="10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01" w:name="YANDEX_215"/>
      <w:bookmarkEnd w:id="101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на территории </w:t>
      </w:r>
      <w:r w:rsidR="00C908EF" w:rsidRPr="00C908EF">
        <w:rPr>
          <w:rFonts w:ascii="Times New Roman" w:hAnsi="Times New Roman" w:cs="Times New Roman"/>
          <w:b/>
          <w:bCs/>
          <w:sz w:val="24"/>
          <w:szCs w:val="24"/>
        </w:rPr>
        <w:t xml:space="preserve">МО СП «село </w:t>
      </w:r>
      <w:r w:rsidR="00A237BC">
        <w:rPr>
          <w:rFonts w:ascii="Times New Roman" w:hAnsi="Times New Roman" w:cs="Times New Roman"/>
          <w:b/>
          <w:bCs/>
          <w:sz w:val="24"/>
          <w:szCs w:val="24"/>
        </w:rPr>
        <w:t>Ачайваям</w:t>
      </w:r>
      <w:r w:rsidR="00C908EF" w:rsidRPr="00C908E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2" w:name="YANDEX_216"/>
      <w:bookmarkEnd w:id="102"/>
    </w:p>
    <w:p w:rsidR="00E85814" w:rsidRPr="00C908EF" w:rsidRDefault="00E85814" w:rsidP="00E8581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C908EF">
        <w:rPr>
          <w:rFonts w:ascii="Times New Roman" w:hAnsi="Times New Roman" w:cs="Times New Roman"/>
          <w:bCs/>
        </w:rPr>
        <w:t xml:space="preserve">на территории </w:t>
      </w:r>
      <w:r w:rsidR="00C908EF" w:rsidRPr="00C908EF">
        <w:rPr>
          <w:rFonts w:ascii="Times New Roman" w:hAnsi="Times New Roman" w:cs="Times New Roman"/>
          <w:bCs/>
        </w:rPr>
        <w:t xml:space="preserve">МО СП «село </w:t>
      </w:r>
      <w:r w:rsidR="00A237BC">
        <w:rPr>
          <w:rFonts w:ascii="Times New Roman" w:hAnsi="Times New Roman" w:cs="Times New Roman"/>
          <w:bCs/>
        </w:rPr>
        <w:t>Ачайваям</w:t>
      </w:r>
      <w:r w:rsidR="00C908EF" w:rsidRPr="00C908EF">
        <w:rPr>
          <w:rFonts w:ascii="Times New Roman" w:hAnsi="Times New Roman" w:cs="Times New Roman"/>
          <w:bCs/>
        </w:rPr>
        <w:t>».</w:t>
      </w:r>
    </w:p>
    <w:p w:rsidR="00E85814" w:rsidRPr="00C908EF" w:rsidRDefault="00E85814" w:rsidP="00E8581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3.2. Консультационная поддержка оказывается в виде проведения консультаций:</w:t>
      </w:r>
    </w:p>
    <w:p w:rsidR="00E85814" w:rsidRPr="00C908EF" w:rsidRDefault="00E85814" w:rsidP="00E85814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E85814" w:rsidRPr="00C908EF" w:rsidRDefault="00E85814" w:rsidP="00E85814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по вопросам организации торговли и бытового обслуживания;</w:t>
      </w:r>
    </w:p>
    <w:p w:rsidR="00E85814" w:rsidRPr="00C908EF" w:rsidRDefault="00E85814" w:rsidP="00E85814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по вопросам предоставления в аренду муниципального имущества;</w:t>
      </w:r>
    </w:p>
    <w:p w:rsidR="00E85814" w:rsidRPr="00C908EF" w:rsidRDefault="00E85814" w:rsidP="00E85814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по вопросам предоставления в аренду земельных участков;</w:t>
      </w:r>
    </w:p>
    <w:p w:rsidR="00E85814" w:rsidRPr="00C908EF" w:rsidRDefault="00E85814" w:rsidP="00E85814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E85814" w:rsidRPr="00C908EF" w:rsidRDefault="00E85814" w:rsidP="00E8581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</w:t>
      </w:r>
      <w:r w:rsidRPr="00C908EF">
        <w:rPr>
          <w:rFonts w:ascii="Times New Roman" w:hAnsi="Times New Roman" w:cs="Times New Roman"/>
        </w:rPr>
        <w:lastRenderedPageBreak/>
        <w:t>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E85814" w:rsidRPr="00C908EF" w:rsidRDefault="00E85814" w:rsidP="00E8581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3.4. Формы и методы консультационной и информационной поддержки могут изменяться и дополняться.</w:t>
      </w:r>
    </w:p>
    <w:p w:rsidR="00E85814" w:rsidRPr="00C908EF" w:rsidRDefault="00E85814" w:rsidP="00E8581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E85814" w:rsidRPr="00C908EF" w:rsidRDefault="00E85814" w:rsidP="00E85814">
      <w:pPr>
        <w:numPr>
          <w:ilvl w:val="0"/>
          <w:numId w:val="18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в устной форме – лицам, обратившимся посредством телефонной связи или лично;</w:t>
      </w:r>
    </w:p>
    <w:p w:rsidR="00E85814" w:rsidRPr="00C908EF" w:rsidRDefault="00E85814" w:rsidP="00E85814">
      <w:pPr>
        <w:numPr>
          <w:ilvl w:val="0"/>
          <w:numId w:val="18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в письменной форме по запросам.</w:t>
      </w:r>
    </w:p>
    <w:p w:rsidR="00C908EF" w:rsidRDefault="00E85814" w:rsidP="00E85814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8EF">
        <w:rPr>
          <w:rFonts w:ascii="Times New Roman" w:hAnsi="Times New Roman" w:cs="Times New Roman"/>
        </w:rPr>
        <w:t xml:space="preserve">путем размещения информации на сайте администрации </w:t>
      </w:r>
      <w:r w:rsidR="00C908EF">
        <w:rPr>
          <w:rFonts w:ascii="Times New Roman" w:hAnsi="Times New Roman" w:cs="Times New Roman"/>
          <w:sz w:val="24"/>
          <w:szCs w:val="24"/>
        </w:rPr>
        <w:t xml:space="preserve">МО СП «село </w:t>
      </w:r>
      <w:r w:rsidR="00A237BC">
        <w:rPr>
          <w:rFonts w:ascii="Times New Roman" w:hAnsi="Times New Roman" w:cs="Times New Roman"/>
          <w:sz w:val="24"/>
          <w:szCs w:val="24"/>
        </w:rPr>
        <w:t>Ачайваям</w:t>
      </w:r>
      <w:r w:rsidR="00C908EF">
        <w:rPr>
          <w:rFonts w:ascii="Times New Roman" w:hAnsi="Times New Roman" w:cs="Times New Roman"/>
          <w:sz w:val="24"/>
          <w:szCs w:val="24"/>
        </w:rPr>
        <w:t>»</w:t>
      </w:r>
      <w:r w:rsidR="00C908EF" w:rsidRPr="00AC6BC2">
        <w:rPr>
          <w:rFonts w:ascii="Times New Roman" w:hAnsi="Times New Roman" w:cs="Times New Roman"/>
          <w:sz w:val="24"/>
          <w:szCs w:val="24"/>
        </w:rPr>
        <w:t>.</w:t>
      </w:r>
    </w:p>
    <w:p w:rsidR="00E85814" w:rsidRPr="00C908EF" w:rsidRDefault="00E85814" w:rsidP="00C908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8EF" w:rsidRDefault="00E85814" w:rsidP="00E85814">
      <w:pPr>
        <w:pStyle w:val="a3"/>
        <w:numPr>
          <w:ilvl w:val="0"/>
          <w:numId w:val="14"/>
        </w:numPr>
        <w:suppressAutoHyphens/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AC6BC2">
        <w:rPr>
          <w:b/>
          <w:bCs/>
          <w:lang w:val="en-US"/>
        </w:rPr>
        <w:t>IV</w:t>
      </w:r>
      <w:r w:rsidRPr="00AC6BC2">
        <w:rPr>
          <w:b/>
          <w:bCs/>
        </w:rPr>
        <w:t xml:space="preserve">. Ведение реестра </w:t>
      </w:r>
      <w:bookmarkStart w:id="103" w:name="YANDEX_265"/>
      <w:bookmarkEnd w:id="103"/>
      <w:r w:rsidRPr="00AC6BC2">
        <w:rPr>
          <w:rStyle w:val="highlight"/>
          <w:b/>
          <w:bCs/>
        </w:rPr>
        <w:t xml:space="preserve">субъектов </w:t>
      </w:r>
      <w:bookmarkStart w:id="104" w:name="YANDEX_266"/>
      <w:bookmarkEnd w:id="104"/>
      <w:r w:rsidRPr="00AC6BC2">
        <w:rPr>
          <w:rStyle w:val="highlight"/>
          <w:b/>
          <w:bCs/>
        </w:rPr>
        <w:t xml:space="preserve">малого </w:t>
      </w:r>
      <w:bookmarkStart w:id="105" w:name="YANDEX_267"/>
      <w:bookmarkEnd w:id="105"/>
      <w:r w:rsidRPr="00AC6BC2">
        <w:rPr>
          <w:rStyle w:val="highlight"/>
          <w:b/>
          <w:bCs/>
        </w:rPr>
        <w:t xml:space="preserve">и </w:t>
      </w:r>
      <w:bookmarkStart w:id="106" w:name="YANDEX_268"/>
      <w:bookmarkEnd w:id="106"/>
      <w:r w:rsidRPr="00AC6BC2">
        <w:rPr>
          <w:rStyle w:val="highlight"/>
          <w:b/>
          <w:bCs/>
        </w:rPr>
        <w:t xml:space="preserve">среднего </w:t>
      </w:r>
      <w:bookmarkStart w:id="107" w:name="YANDEX_269"/>
      <w:bookmarkEnd w:id="107"/>
      <w:r w:rsidRPr="00AC6BC2">
        <w:rPr>
          <w:rStyle w:val="highlight"/>
          <w:b/>
          <w:bCs/>
        </w:rPr>
        <w:t>предпринимательства</w:t>
      </w:r>
      <w:r w:rsidRPr="00AC6BC2">
        <w:rPr>
          <w:b/>
          <w:bCs/>
        </w:rPr>
        <w:t xml:space="preserve"> и организаций</w:t>
      </w:r>
      <w:r w:rsidRPr="00AC6BC2">
        <w:rPr>
          <w:b/>
        </w:rPr>
        <w:t xml:space="preserve">, </w:t>
      </w:r>
      <w:r w:rsidRPr="00AC6BC2">
        <w:rPr>
          <w:b/>
          <w:bCs/>
        </w:rPr>
        <w:t>образующих</w:t>
      </w:r>
      <w:r w:rsidRPr="00AC6BC2">
        <w:rPr>
          <w:b/>
        </w:rPr>
        <w:t xml:space="preserve"> </w:t>
      </w:r>
      <w:r w:rsidRPr="00AC6BC2">
        <w:rPr>
          <w:b/>
          <w:bCs/>
        </w:rPr>
        <w:t>инфраструктуру</w:t>
      </w:r>
      <w:r w:rsidRPr="00AC6BC2">
        <w:rPr>
          <w:b/>
        </w:rPr>
        <w:t xml:space="preserve"> </w:t>
      </w:r>
      <w:r w:rsidRPr="00AC6BC2">
        <w:rPr>
          <w:b/>
          <w:bCs/>
        </w:rPr>
        <w:t>поддержки</w:t>
      </w:r>
      <w:r w:rsidRPr="00AC6BC2">
        <w:rPr>
          <w:b/>
        </w:rPr>
        <w:t xml:space="preserve"> </w:t>
      </w:r>
      <w:r w:rsidRPr="00AC6BC2">
        <w:rPr>
          <w:b/>
          <w:bCs/>
        </w:rPr>
        <w:t>субъектов</w:t>
      </w:r>
      <w:r w:rsidRPr="00AC6BC2">
        <w:rPr>
          <w:b/>
        </w:rPr>
        <w:t xml:space="preserve"> </w:t>
      </w:r>
      <w:r w:rsidRPr="00AC6BC2">
        <w:rPr>
          <w:b/>
          <w:bCs/>
        </w:rPr>
        <w:t>малого</w:t>
      </w:r>
      <w:r w:rsidRPr="00AC6BC2">
        <w:rPr>
          <w:b/>
        </w:rPr>
        <w:t xml:space="preserve"> </w:t>
      </w:r>
      <w:r w:rsidRPr="00AC6BC2">
        <w:rPr>
          <w:b/>
          <w:bCs/>
        </w:rPr>
        <w:t>и</w:t>
      </w:r>
      <w:r w:rsidRPr="00AC6BC2">
        <w:rPr>
          <w:b/>
        </w:rPr>
        <w:t xml:space="preserve"> </w:t>
      </w:r>
      <w:r w:rsidRPr="00AC6BC2">
        <w:rPr>
          <w:b/>
          <w:bCs/>
        </w:rPr>
        <w:t>среднего</w:t>
      </w:r>
      <w:r w:rsidRPr="00AC6BC2">
        <w:rPr>
          <w:b/>
        </w:rPr>
        <w:t xml:space="preserve"> </w:t>
      </w:r>
      <w:r w:rsidRPr="00AC6BC2">
        <w:rPr>
          <w:b/>
          <w:bCs/>
        </w:rPr>
        <w:t xml:space="preserve">предпринимательства – получателей </w:t>
      </w:r>
      <w:bookmarkStart w:id="108" w:name="YANDEX_270"/>
      <w:bookmarkEnd w:id="108"/>
      <w:r w:rsidRPr="00AC6BC2">
        <w:rPr>
          <w:rStyle w:val="highlight"/>
          <w:b/>
          <w:bCs/>
        </w:rPr>
        <w:t xml:space="preserve">поддержки </w:t>
      </w:r>
      <w:r w:rsidRPr="00AC6BC2">
        <w:rPr>
          <w:b/>
          <w:bCs/>
        </w:rPr>
        <w:t xml:space="preserve">на территории </w:t>
      </w:r>
    </w:p>
    <w:p w:rsidR="00E85814" w:rsidRPr="00AC6BC2" w:rsidRDefault="00C908EF" w:rsidP="00E85814">
      <w:pPr>
        <w:pStyle w:val="a3"/>
        <w:numPr>
          <w:ilvl w:val="0"/>
          <w:numId w:val="14"/>
        </w:numPr>
        <w:suppressAutoHyphens/>
        <w:spacing w:before="0" w:beforeAutospacing="0" w:after="0" w:afterAutospacing="0"/>
        <w:ind w:left="0" w:firstLine="720"/>
        <w:jc w:val="center"/>
        <w:rPr>
          <w:b/>
        </w:rPr>
      </w:pPr>
      <w:r w:rsidRPr="00C908EF">
        <w:rPr>
          <w:b/>
        </w:rPr>
        <w:t xml:space="preserve">МО СП «село </w:t>
      </w:r>
      <w:r w:rsidR="00A237BC">
        <w:rPr>
          <w:b/>
        </w:rPr>
        <w:t>Ачайваям</w:t>
      </w:r>
      <w:r w:rsidRPr="00C908EF">
        <w:rPr>
          <w:b/>
        </w:rPr>
        <w:t>».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5814" w:rsidRPr="00AC6BC2" w:rsidRDefault="00E85814" w:rsidP="00E85814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  4.1. Администрация поселения, оказывающая </w:t>
      </w:r>
      <w:bookmarkStart w:id="109" w:name="YANDEX_271"/>
      <w:bookmarkEnd w:id="10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поддержку</w:t>
      </w:r>
      <w:r w:rsidRPr="00AC6BC2"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bookmarkStart w:id="110" w:name="YANDEX_272"/>
      <w:bookmarkEnd w:id="11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111" w:name="YANDEX_273"/>
      <w:bookmarkEnd w:id="11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2" w:name="YANDEX_274"/>
      <w:bookmarkEnd w:id="11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13" w:name="YANDEX_275"/>
      <w:bookmarkEnd w:id="11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114" w:name="YANDEX_276"/>
      <w:bookmarkEnd w:id="11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– получателей </w:t>
      </w:r>
      <w:bookmarkStart w:id="115" w:name="YANDEX_277"/>
      <w:bookmarkEnd w:id="11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на территории поселения по форме согласно </w:t>
      </w:r>
      <w:r w:rsidRPr="00AC6BC2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Pr="00AC6BC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85814" w:rsidRPr="00AC6BC2" w:rsidRDefault="00E85814" w:rsidP="00E85814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4.2. Информация, содержащаяся в реестре</w:t>
      </w:r>
      <w:bookmarkStart w:id="116" w:name="YANDEX_280"/>
      <w:bookmarkEnd w:id="11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</w:t>
      </w:r>
      <w:bookmarkStart w:id="117" w:name="YANDEX_281"/>
      <w:bookmarkEnd w:id="11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8" w:name="YANDEX_282"/>
      <w:bookmarkEnd w:id="11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19" w:name="YANDEX_283"/>
      <w:bookmarkEnd w:id="11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 </w:t>
      </w:r>
      <w:bookmarkStart w:id="120" w:name="YANDEX_284"/>
      <w:bookmarkEnd w:id="12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Pr="00AC6BC2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bookmarkStart w:id="121" w:name="YANDEX_285"/>
      <w:bookmarkEnd w:id="12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bookmarkStart w:id="122" w:name="YANDEX_286"/>
      <w:bookmarkEnd w:id="12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23" w:name="YANDEX_LAST"/>
      <w:bookmarkEnd w:id="123"/>
      <w:r w:rsidRPr="00AC6BC2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E85814" w:rsidRPr="00AC6BC2" w:rsidRDefault="00E85814" w:rsidP="00E85814">
      <w:pPr>
        <w:pStyle w:val="consplusnormal0"/>
        <w:tabs>
          <w:tab w:val="left" w:pos="851"/>
        </w:tabs>
        <w:spacing w:before="0" w:after="0"/>
        <w:ind w:firstLine="720"/>
      </w:pPr>
    </w:p>
    <w:p w:rsidR="00E85814" w:rsidRPr="00AC6BC2" w:rsidRDefault="00E85814" w:rsidP="00E85814">
      <w:pPr>
        <w:pStyle w:val="consplusnormal0"/>
        <w:tabs>
          <w:tab w:val="left" w:pos="851"/>
        </w:tabs>
        <w:spacing w:before="0" w:after="0"/>
        <w:ind w:firstLine="720"/>
      </w:pPr>
    </w:p>
    <w:p w:rsidR="00E85814" w:rsidRPr="00AC6BC2" w:rsidRDefault="00E85814" w:rsidP="00E85814">
      <w:pPr>
        <w:pStyle w:val="consplusnormal0"/>
        <w:tabs>
          <w:tab w:val="left" w:pos="851"/>
        </w:tabs>
        <w:spacing w:before="0" w:after="0"/>
        <w:ind w:firstLine="720"/>
        <w:sectPr w:rsidR="00E85814" w:rsidRPr="00AC6BC2" w:rsidSect="00EE4815">
          <w:pgSz w:w="11906" w:h="16838"/>
          <w:pgMar w:top="568" w:right="851" w:bottom="851" w:left="1134" w:header="720" w:footer="720" w:gutter="0"/>
          <w:cols w:space="720"/>
          <w:titlePg/>
          <w:docGrid w:linePitch="360"/>
        </w:sectPr>
      </w:pPr>
      <w:r w:rsidRPr="00AC6BC2">
        <w:tab/>
      </w:r>
      <w:r w:rsidRPr="00AC6BC2">
        <w:tab/>
      </w:r>
      <w:r w:rsidRPr="00AC6BC2">
        <w:tab/>
      </w:r>
      <w:r w:rsidRPr="00AC6BC2">
        <w:tab/>
      </w: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lastRenderedPageBreak/>
        <w:t>Приложение № 1</w:t>
      </w: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Style w:val="highlight"/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к положению о </w:t>
      </w:r>
      <w:r w:rsidRPr="00C908EF">
        <w:rPr>
          <w:rStyle w:val="highlight"/>
          <w:rFonts w:ascii="Times New Roman" w:hAnsi="Times New Roman" w:cs="Times New Roman"/>
        </w:rPr>
        <w:t>порядке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оказания</w:t>
      </w: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Style w:val="highlight"/>
          <w:rFonts w:ascii="Times New Roman" w:hAnsi="Times New Roman" w:cs="Times New Roman"/>
        </w:rPr>
      </w:pPr>
      <w:r w:rsidRPr="00C908EF">
        <w:rPr>
          <w:rStyle w:val="highlight"/>
          <w:rFonts w:ascii="Times New Roman" w:hAnsi="Times New Roman" w:cs="Times New Roman"/>
        </w:rPr>
        <w:t>поддержки субъектам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малого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и</w:t>
      </w: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C908EF">
        <w:rPr>
          <w:rStyle w:val="highlight"/>
          <w:rFonts w:ascii="Times New Roman" w:hAnsi="Times New Roman" w:cs="Times New Roman"/>
        </w:rPr>
        <w:t>среднего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 xml:space="preserve">предпринимательства </w:t>
      </w:r>
      <w:r w:rsidRPr="00C908EF">
        <w:rPr>
          <w:rFonts w:ascii="Times New Roman" w:hAnsi="Times New Roman" w:cs="Times New Roman"/>
        </w:rPr>
        <w:t>на</w:t>
      </w:r>
    </w:p>
    <w:p w:rsidR="00E85814" w:rsidRPr="00921D3E" w:rsidRDefault="00E85814" w:rsidP="00C908EF">
      <w:pPr>
        <w:spacing w:line="257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08EF">
        <w:rPr>
          <w:rFonts w:ascii="Times New Roman" w:hAnsi="Times New Roman" w:cs="Times New Roman"/>
        </w:rPr>
        <w:t xml:space="preserve">территории </w:t>
      </w:r>
      <w:bookmarkStart w:id="124" w:name="RANGE!A1"/>
      <w:r w:rsidR="00C908EF">
        <w:rPr>
          <w:rFonts w:ascii="Times New Roman" w:hAnsi="Times New Roman" w:cs="Times New Roman"/>
          <w:sz w:val="24"/>
          <w:szCs w:val="24"/>
        </w:rPr>
        <w:t xml:space="preserve">МО СП «село </w:t>
      </w:r>
      <w:r w:rsidR="00A237BC">
        <w:rPr>
          <w:rFonts w:ascii="Times New Roman" w:hAnsi="Times New Roman" w:cs="Times New Roman"/>
          <w:sz w:val="24"/>
          <w:szCs w:val="24"/>
        </w:rPr>
        <w:t>Ачайваям</w:t>
      </w:r>
      <w:r w:rsidR="00C908EF">
        <w:rPr>
          <w:rFonts w:ascii="Times New Roman" w:hAnsi="Times New Roman" w:cs="Times New Roman"/>
          <w:sz w:val="24"/>
          <w:szCs w:val="24"/>
        </w:rPr>
        <w:t>»</w:t>
      </w:r>
      <w:r w:rsidR="00C908EF" w:rsidRPr="00AC6BC2">
        <w:rPr>
          <w:rFonts w:ascii="Times New Roman" w:hAnsi="Times New Roman" w:cs="Times New Roman"/>
          <w:sz w:val="24"/>
          <w:szCs w:val="24"/>
        </w:rPr>
        <w:t>.</w:t>
      </w:r>
    </w:p>
    <w:p w:rsidR="00C908EF" w:rsidRDefault="00E85814" w:rsidP="00E85814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FC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муниципальной поддержки</w:t>
      </w:r>
      <w:bookmarkEnd w:id="124"/>
      <w:r w:rsidRPr="00157CF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</w:p>
    <w:p w:rsidR="00E85814" w:rsidRPr="00157CFC" w:rsidRDefault="00E85814" w:rsidP="00E85814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8EF" w:rsidRPr="00C908EF">
        <w:rPr>
          <w:rFonts w:ascii="Times New Roman" w:hAnsi="Times New Roman" w:cs="Times New Roman"/>
          <w:b/>
          <w:sz w:val="24"/>
          <w:szCs w:val="24"/>
        </w:rPr>
        <w:t xml:space="preserve">МО СП «село </w:t>
      </w:r>
      <w:r w:rsidR="00A237BC">
        <w:rPr>
          <w:rFonts w:ascii="Times New Roman" w:hAnsi="Times New Roman" w:cs="Times New Roman"/>
          <w:b/>
          <w:sz w:val="24"/>
          <w:szCs w:val="24"/>
        </w:rPr>
        <w:t>Ачайваям</w:t>
      </w:r>
      <w:r w:rsidR="00C908EF" w:rsidRPr="00C908EF">
        <w:rPr>
          <w:rFonts w:ascii="Times New Roman" w:hAnsi="Times New Roman" w:cs="Times New Roman"/>
          <w:b/>
          <w:sz w:val="24"/>
          <w:szCs w:val="24"/>
        </w:rPr>
        <w:t>».</w:t>
      </w:r>
    </w:p>
    <w:p w:rsidR="00E85814" w:rsidRPr="00921D3E" w:rsidRDefault="00E85814" w:rsidP="00E85814">
      <w:pPr>
        <w:pStyle w:val="western"/>
        <w:spacing w:before="0" w:after="0"/>
        <w:ind w:firstLine="547"/>
        <w:rPr>
          <w:rFonts w:ascii="Times New Roman" w:hAnsi="Times New Roman" w:cs="Times New Roman"/>
          <w:sz w:val="28"/>
          <w:szCs w:val="28"/>
        </w:rPr>
      </w:pPr>
    </w:p>
    <w:tbl>
      <w:tblPr>
        <w:tblW w:w="15840" w:type="dxa"/>
        <w:tblInd w:w="-252" w:type="dxa"/>
        <w:tblLayout w:type="fixed"/>
        <w:tblLook w:val="000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E85814" w:rsidRPr="00921D3E" w:rsidTr="000D1321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Номер реестро-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Осно-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вание для вклю-чения (исключения) сведе-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E85814" w:rsidRPr="00921D3E" w:rsidTr="000D1321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14" w:rsidRPr="008C6352" w:rsidRDefault="00E85814" w:rsidP="00C908EF">
            <w:pPr>
              <w:snapToGrid w:val="0"/>
              <w:spacing w:line="257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14" w:rsidRPr="008C6352" w:rsidRDefault="00E85814" w:rsidP="00C908EF">
            <w:pPr>
              <w:snapToGrid w:val="0"/>
              <w:spacing w:line="257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Наименование юридическо-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го лица или фамилия, имя и отчество (если имеется) индивидуаль-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ного предпринима-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Основной гос. рег. номер записи о гос. регистрации юридическо-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го лица (ОГРН) или индивидуаль-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ного предпринима-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Иденти-фикаци-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оный номер налого-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платель-щика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Вид поддер-жки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Форма подде-ржки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Срок оказания поде-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ржки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814" w:rsidRPr="008C6352" w:rsidRDefault="00E85814" w:rsidP="000D1321">
            <w:pPr>
              <w:snapToGrid w:val="0"/>
              <w:jc w:val="both"/>
              <w:rPr>
                <w:color w:val="000000"/>
              </w:rPr>
            </w:pPr>
          </w:p>
        </w:tc>
      </w:tr>
      <w:tr w:rsidR="00E85814" w:rsidRPr="00921D3E" w:rsidTr="000D1321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85814" w:rsidRPr="00921D3E" w:rsidTr="000D1321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5814" w:rsidRPr="00921D3E" w:rsidTr="000D1321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85814" w:rsidRPr="00921D3E" w:rsidTr="000D1321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85814" w:rsidRPr="00921D3E" w:rsidRDefault="00E85814" w:rsidP="00E85814">
      <w:pPr>
        <w:ind w:firstLine="709"/>
        <w:jc w:val="right"/>
        <w:rPr>
          <w:sz w:val="28"/>
          <w:szCs w:val="28"/>
        </w:rPr>
        <w:sectPr w:rsidR="00E85814" w:rsidRPr="00921D3E" w:rsidSect="002C01E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E85814" w:rsidRPr="00921D3E" w:rsidRDefault="00E85814" w:rsidP="00E85814">
      <w:pPr>
        <w:ind w:firstLine="709"/>
        <w:jc w:val="right"/>
        <w:rPr>
          <w:sz w:val="28"/>
          <w:szCs w:val="28"/>
        </w:rPr>
      </w:pP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Приложение 2</w:t>
      </w: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Style w:val="highlight"/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к положению о </w:t>
      </w:r>
      <w:r w:rsidRPr="00C908EF">
        <w:rPr>
          <w:rStyle w:val="highlight"/>
          <w:rFonts w:ascii="Times New Roman" w:hAnsi="Times New Roman" w:cs="Times New Roman"/>
        </w:rPr>
        <w:t>порядке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оказания</w:t>
      </w: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Style w:val="highlight"/>
          <w:rFonts w:ascii="Times New Roman" w:hAnsi="Times New Roman" w:cs="Times New Roman"/>
        </w:rPr>
      </w:pPr>
      <w:r w:rsidRPr="00C908EF">
        <w:rPr>
          <w:rStyle w:val="highlight"/>
          <w:rFonts w:ascii="Times New Roman" w:hAnsi="Times New Roman" w:cs="Times New Roman"/>
        </w:rPr>
        <w:t>поддержки субъектам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малого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и</w:t>
      </w: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C908EF">
        <w:rPr>
          <w:rStyle w:val="highlight"/>
          <w:rFonts w:ascii="Times New Roman" w:hAnsi="Times New Roman" w:cs="Times New Roman"/>
        </w:rPr>
        <w:t>среднего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 xml:space="preserve">предпринимательства </w:t>
      </w:r>
      <w:r w:rsidRPr="00C908EF">
        <w:rPr>
          <w:rFonts w:ascii="Times New Roman" w:hAnsi="Times New Roman" w:cs="Times New Roman"/>
        </w:rPr>
        <w:t>на</w:t>
      </w:r>
    </w:p>
    <w:p w:rsidR="00E85814" w:rsidRPr="00921D3E" w:rsidRDefault="00E85814" w:rsidP="00C908EF">
      <w:pPr>
        <w:spacing w:line="257" w:lineRule="auto"/>
        <w:contextualSpacing/>
        <w:jc w:val="right"/>
        <w:rPr>
          <w:sz w:val="28"/>
          <w:szCs w:val="28"/>
        </w:rPr>
      </w:pPr>
      <w:r w:rsidRPr="00C908EF">
        <w:rPr>
          <w:rFonts w:ascii="Times New Roman" w:hAnsi="Times New Roman" w:cs="Times New Roman"/>
        </w:rPr>
        <w:t xml:space="preserve">территории </w:t>
      </w:r>
      <w:r w:rsidR="00C908EF">
        <w:rPr>
          <w:rFonts w:ascii="Times New Roman" w:hAnsi="Times New Roman" w:cs="Times New Roman"/>
          <w:sz w:val="24"/>
          <w:szCs w:val="24"/>
        </w:rPr>
        <w:t xml:space="preserve">МО СП «село </w:t>
      </w:r>
      <w:r w:rsidR="00A237BC">
        <w:rPr>
          <w:rFonts w:ascii="Times New Roman" w:hAnsi="Times New Roman" w:cs="Times New Roman"/>
          <w:sz w:val="24"/>
          <w:szCs w:val="24"/>
        </w:rPr>
        <w:t>Ачайваям</w:t>
      </w:r>
      <w:r w:rsidR="00C908EF">
        <w:rPr>
          <w:rFonts w:ascii="Times New Roman" w:hAnsi="Times New Roman" w:cs="Times New Roman"/>
          <w:sz w:val="24"/>
          <w:szCs w:val="24"/>
        </w:rPr>
        <w:t>»</w:t>
      </w:r>
      <w:r w:rsidR="00C908EF" w:rsidRPr="00AC6BC2">
        <w:rPr>
          <w:rFonts w:ascii="Times New Roman" w:hAnsi="Times New Roman" w:cs="Times New Roman"/>
          <w:sz w:val="24"/>
          <w:szCs w:val="24"/>
        </w:rPr>
        <w:t>.</w:t>
      </w:r>
    </w:p>
    <w:p w:rsidR="00E85814" w:rsidRPr="00921D3E" w:rsidRDefault="00E85814" w:rsidP="00E85814">
      <w:pPr>
        <w:shd w:val="clear" w:color="auto" w:fill="FEFEFE"/>
        <w:jc w:val="both"/>
        <w:rPr>
          <w:sz w:val="28"/>
          <w:szCs w:val="28"/>
        </w:rPr>
      </w:pPr>
    </w:p>
    <w:p w:rsidR="00E85814" w:rsidRPr="00921D3E" w:rsidRDefault="00E85814" w:rsidP="00E85814">
      <w:pPr>
        <w:shd w:val="clear" w:color="auto" w:fill="FEFEFE"/>
        <w:jc w:val="both"/>
        <w:rPr>
          <w:sz w:val="28"/>
          <w:szCs w:val="28"/>
        </w:rPr>
      </w:pPr>
    </w:p>
    <w:p w:rsidR="00E85814" w:rsidRPr="00C908EF" w:rsidRDefault="00E85814" w:rsidP="00E8581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r w:rsidRPr="00C908EF">
        <w:rPr>
          <w:rFonts w:ascii="Times New Roman" w:hAnsi="Times New Roman" w:cs="Times New Roman"/>
          <w:b/>
          <w:bCs/>
          <w:kern w:val="1"/>
        </w:rPr>
        <w:t>ПОРЯДОК</w:t>
      </w:r>
    </w:p>
    <w:p w:rsidR="00E85814" w:rsidRPr="00C908EF" w:rsidRDefault="00E85814" w:rsidP="00E8581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r w:rsidRPr="00C908EF">
        <w:rPr>
          <w:rFonts w:ascii="Times New Roman" w:hAnsi="Times New Roman" w:cs="Times New Roman"/>
          <w:b/>
          <w:bCs/>
          <w:kern w:val="1"/>
        </w:rPr>
        <w:t xml:space="preserve">рассмотрения обращений субъектов малого и среднего предпринимательства в администрации </w:t>
      </w:r>
      <w:r w:rsidR="00C908EF" w:rsidRPr="00C908EF">
        <w:rPr>
          <w:rFonts w:ascii="Times New Roman" w:hAnsi="Times New Roman" w:cs="Times New Roman"/>
          <w:b/>
          <w:bCs/>
          <w:kern w:val="1"/>
        </w:rPr>
        <w:t xml:space="preserve">МО СП «село </w:t>
      </w:r>
      <w:r w:rsidR="00A237BC">
        <w:rPr>
          <w:rFonts w:ascii="Times New Roman" w:hAnsi="Times New Roman" w:cs="Times New Roman"/>
          <w:b/>
          <w:bCs/>
          <w:kern w:val="1"/>
        </w:rPr>
        <w:t>Ачайваям</w:t>
      </w:r>
      <w:r w:rsidR="00C908EF" w:rsidRPr="00C908EF">
        <w:rPr>
          <w:rFonts w:ascii="Times New Roman" w:hAnsi="Times New Roman" w:cs="Times New Roman"/>
          <w:b/>
          <w:bCs/>
          <w:kern w:val="1"/>
        </w:rPr>
        <w:t>».</w:t>
      </w:r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  <w:bCs/>
          <w:kern w:val="1"/>
        </w:rPr>
      </w:pPr>
      <w:bookmarkStart w:id="125" w:name="sub_221"/>
    </w:p>
    <w:p w:rsidR="00E85814" w:rsidRPr="00C908EF" w:rsidRDefault="00E85814" w:rsidP="00E8581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r w:rsidRPr="00C908EF">
        <w:rPr>
          <w:rFonts w:ascii="Times New Roman" w:hAnsi="Times New Roman" w:cs="Times New Roman"/>
          <w:b/>
          <w:bCs/>
          <w:kern w:val="1"/>
        </w:rPr>
        <w:t xml:space="preserve"> I.  Общие положения</w:t>
      </w:r>
      <w:bookmarkEnd w:id="125"/>
    </w:p>
    <w:p w:rsidR="00E85814" w:rsidRPr="00C908EF" w:rsidRDefault="00E85814" w:rsidP="00E85814">
      <w:pPr>
        <w:shd w:val="clear" w:color="auto" w:fill="FEFEFE"/>
        <w:ind w:right="-83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1.1. </w:t>
      </w:r>
      <w:bookmarkStart w:id="126" w:name="sub_22001"/>
      <w:r w:rsidRPr="00C908EF">
        <w:rPr>
          <w:rFonts w:ascii="Times New Roman" w:hAnsi="Times New Roman" w:cs="Times New Roman"/>
        </w:rPr>
        <w:t xml:space="preserve">Настоящий Порядок рассмотрения обращений субъектов малого и среднего предпринимательства в администрации </w:t>
      </w:r>
      <w:r w:rsidR="00C908EF">
        <w:rPr>
          <w:rFonts w:ascii="Times New Roman" w:hAnsi="Times New Roman" w:cs="Times New Roman"/>
        </w:rPr>
        <w:t xml:space="preserve">МО СП «село </w:t>
      </w:r>
      <w:r w:rsidR="00A237BC">
        <w:rPr>
          <w:rFonts w:ascii="Times New Roman" w:hAnsi="Times New Roman" w:cs="Times New Roman"/>
        </w:rPr>
        <w:t>Ачайваям</w:t>
      </w:r>
      <w:r w:rsidR="00C908EF">
        <w:rPr>
          <w:rFonts w:ascii="Times New Roman" w:hAnsi="Times New Roman" w:cs="Times New Roman"/>
        </w:rPr>
        <w:t>»</w:t>
      </w:r>
      <w:r w:rsidR="00C908EF" w:rsidRPr="00C908EF">
        <w:rPr>
          <w:rFonts w:ascii="Times New Roman" w:hAnsi="Times New Roman" w:cs="Times New Roman"/>
        </w:rPr>
        <w:t xml:space="preserve"> </w:t>
      </w:r>
      <w:r w:rsidRPr="00C908EF">
        <w:rPr>
          <w:rFonts w:ascii="Times New Roman" w:hAnsi="Times New Roman" w:cs="Times New Roman"/>
        </w:rPr>
        <w:t xml:space="preserve">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</w:t>
      </w:r>
      <w:r w:rsidR="00C908EF">
        <w:rPr>
          <w:rFonts w:ascii="Times New Roman" w:hAnsi="Times New Roman" w:cs="Times New Roman"/>
          <w:sz w:val="24"/>
          <w:szCs w:val="24"/>
        </w:rPr>
        <w:t xml:space="preserve">МО СП «село </w:t>
      </w:r>
      <w:r w:rsidR="00A237BC">
        <w:rPr>
          <w:rFonts w:ascii="Times New Roman" w:hAnsi="Times New Roman" w:cs="Times New Roman"/>
          <w:sz w:val="24"/>
          <w:szCs w:val="24"/>
        </w:rPr>
        <w:t>Ачайваям</w:t>
      </w:r>
      <w:r w:rsidR="00C908EF">
        <w:rPr>
          <w:rFonts w:ascii="Times New Roman" w:hAnsi="Times New Roman" w:cs="Times New Roman"/>
          <w:sz w:val="24"/>
          <w:szCs w:val="24"/>
        </w:rPr>
        <w:t xml:space="preserve">» </w:t>
      </w:r>
      <w:r w:rsidRPr="00C908EF">
        <w:rPr>
          <w:rFonts w:ascii="Times New Roman" w:hAnsi="Times New Roman" w:cs="Times New Roman"/>
        </w:rPr>
        <w:t>поселения (далее – администрация поселения</w:t>
      </w:r>
      <w:bookmarkEnd w:id="126"/>
      <w:r w:rsidRPr="00C908EF">
        <w:rPr>
          <w:rFonts w:ascii="Times New Roman" w:hAnsi="Times New Roman" w:cs="Times New Roman"/>
        </w:rPr>
        <w:t>).</w:t>
      </w:r>
    </w:p>
    <w:p w:rsidR="00E85814" w:rsidRPr="00C908EF" w:rsidRDefault="00E85814" w:rsidP="00E85814">
      <w:pPr>
        <w:shd w:val="clear" w:color="auto" w:fill="FEFEFE"/>
        <w:ind w:right="-83" w:firstLine="71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1.2.</w:t>
      </w:r>
      <w:bookmarkStart w:id="127" w:name="sub_22002"/>
      <w:r w:rsidRPr="00C908EF">
        <w:rPr>
          <w:rFonts w:ascii="Times New Roman" w:hAnsi="Times New Roman" w:cs="Times New Roman"/>
        </w:rPr>
        <w:t xml:space="preserve"> Рассмотрение обращений субъектов малого и среднего предпринимательства осуществляется в соответствии с:</w:t>
      </w:r>
      <w:bookmarkEnd w:id="127"/>
    </w:p>
    <w:p w:rsidR="00E85814" w:rsidRPr="00C908EF" w:rsidRDefault="00E85814" w:rsidP="00E85814">
      <w:pPr>
        <w:shd w:val="clear" w:color="auto" w:fill="FEFEFE"/>
        <w:ind w:firstLine="71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E85814" w:rsidRPr="00C908EF" w:rsidRDefault="00E85814" w:rsidP="00E85814">
      <w:pPr>
        <w:shd w:val="clear" w:color="auto" w:fill="FEFEFE"/>
        <w:ind w:firstLine="71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-  Федеральным законом от 24.06.2007 года № 209-ФЗ «О развитии малого и среднего предпринимательства в Российской Федерации»;</w:t>
      </w:r>
    </w:p>
    <w:p w:rsidR="00E85814" w:rsidRPr="00C908EF" w:rsidRDefault="00E85814" w:rsidP="00E85814">
      <w:pPr>
        <w:shd w:val="clear" w:color="auto" w:fill="FEFEFE"/>
        <w:ind w:firstLine="71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E85814" w:rsidRPr="00C908EF" w:rsidRDefault="00E85814" w:rsidP="00E85814">
      <w:pPr>
        <w:shd w:val="clear" w:color="auto" w:fill="FEFEFE"/>
        <w:ind w:firstLine="71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-  Уставом поселения;</w:t>
      </w:r>
    </w:p>
    <w:p w:rsidR="00E85814" w:rsidRPr="00C908EF" w:rsidRDefault="00E85814" w:rsidP="00E85814">
      <w:pPr>
        <w:shd w:val="clear" w:color="auto" w:fill="FEFEFE"/>
        <w:ind w:firstLine="71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1.3.</w:t>
      </w:r>
      <w:bookmarkStart w:id="128" w:name="sub_22003"/>
      <w:r w:rsidRPr="00C908EF">
        <w:rPr>
          <w:rFonts w:ascii="Times New Roman" w:hAnsi="Times New Roman" w:cs="Times New Roman"/>
        </w:rPr>
        <w:t xml:space="preserve"> Рассмотрение обращений субъектов малого и среднего предпринимательства по поручению главы  поселения осуществляется должностными лицами в соответствии с их компетенцией.</w:t>
      </w:r>
      <w:bookmarkEnd w:id="128"/>
    </w:p>
    <w:p w:rsidR="00E85814" w:rsidRPr="00C908EF" w:rsidRDefault="00E85814" w:rsidP="00E85814">
      <w:pPr>
        <w:shd w:val="clear" w:color="auto" w:fill="FEFEFE"/>
        <w:ind w:firstLine="71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1.4.</w:t>
      </w:r>
      <w:bookmarkStart w:id="129" w:name="sub_22004"/>
      <w:r w:rsidRPr="00C908EF">
        <w:rPr>
          <w:rFonts w:ascii="Times New Roman" w:hAnsi="Times New Roman" w:cs="Times New Roman"/>
        </w:rPr>
        <w:t xml:space="preserve"> Учет, регистрация по рассмотрению обращений субъектов малого и среднего предпринимательства возлагается на администрацию поселения.</w:t>
      </w:r>
      <w:bookmarkEnd w:id="129"/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</w:p>
    <w:p w:rsidR="00E85814" w:rsidRPr="00C908EF" w:rsidRDefault="00E85814" w:rsidP="00E8581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bookmarkStart w:id="130" w:name="sub_223"/>
      <w:r w:rsidRPr="00C908EF">
        <w:rPr>
          <w:rFonts w:ascii="Times New Roman" w:hAnsi="Times New Roman" w:cs="Times New Roman"/>
          <w:b/>
          <w:bCs/>
          <w:kern w:val="1"/>
        </w:rPr>
        <w:t xml:space="preserve"> II. Сроки рассмотрения обращений субъектов малого и среднего предпринимательства</w:t>
      </w:r>
      <w:bookmarkStart w:id="131" w:name="sub_22006"/>
      <w:bookmarkEnd w:id="130"/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E85814" w:rsidRPr="00C908EF" w:rsidRDefault="00E85814" w:rsidP="00E85814">
      <w:pPr>
        <w:shd w:val="clear" w:color="auto" w:fill="FEFEFE"/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lastRenderedPageBreak/>
        <w:t xml:space="preserve">            2.3.</w:t>
      </w:r>
      <w:bookmarkStart w:id="132" w:name="sub_22007"/>
      <w:r w:rsidRPr="00C908EF">
        <w:rPr>
          <w:rFonts w:ascii="Times New Roman" w:hAnsi="Times New Roman" w:cs="Times New Roman"/>
        </w:rPr>
        <w:t xml:space="preserve"> Глава поселения вправе устанавливать сокращенные сроки рассмотрения отдельных обращений.</w:t>
      </w:r>
      <w:bookmarkEnd w:id="132"/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</w:p>
    <w:p w:rsidR="00E85814" w:rsidRPr="002B572A" w:rsidRDefault="00E85814" w:rsidP="002B572A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bookmarkStart w:id="133" w:name="sub_224"/>
      <w:r w:rsidRPr="00C908EF">
        <w:rPr>
          <w:rFonts w:ascii="Times New Roman" w:hAnsi="Times New Roman" w:cs="Times New Roman"/>
          <w:b/>
          <w:bCs/>
          <w:kern w:val="1"/>
        </w:rPr>
        <w:t>III. Требования к письменному обращению субъектов малого и среднего предпринимательства</w:t>
      </w:r>
      <w:bookmarkEnd w:id="133"/>
    </w:p>
    <w:p w:rsidR="00E85814" w:rsidRPr="00C908EF" w:rsidRDefault="00E85814" w:rsidP="00E85814">
      <w:pPr>
        <w:shd w:val="clear" w:color="auto" w:fill="FEFEFE"/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3.1. </w:t>
      </w:r>
      <w:bookmarkStart w:id="134" w:name="sub_22008"/>
      <w:r w:rsidRPr="00C908EF">
        <w:rPr>
          <w:rFonts w:ascii="Times New Roman" w:hAnsi="Times New Roman" w:cs="Times New Roman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E85814" w:rsidRPr="00C908EF" w:rsidRDefault="00E85814" w:rsidP="00E85814">
      <w:pPr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 w:rsidRPr="00C908EF">
        <w:rPr>
          <w:rStyle w:val="highlight"/>
          <w:rFonts w:ascii="Times New Roman" w:hAnsi="Times New Roman" w:cs="Times New Roman"/>
        </w:rPr>
        <w:t>порядке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оказания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поддержки субъектам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малого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и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среднего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 xml:space="preserve">предпринимательства </w:t>
      </w:r>
      <w:r w:rsidRPr="00C908EF">
        <w:rPr>
          <w:rFonts w:ascii="Times New Roman" w:hAnsi="Times New Roman" w:cs="Times New Roman"/>
        </w:rPr>
        <w:t>на территории поселения.</w:t>
      </w:r>
    </w:p>
    <w:p w:rsidR="00E85814" w:rsidRPr="00C908EF" w:rsidRDefault="00E85814" w:rsidP="00E85814">
      <w:pPr>
        <w:shd w:val="clear" w:color="auto" w:fill="FEFEFE"/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3.2.</w:t>
      </w:r>
      <w:bookmarkStart w:id="135" w:name="sub_22009"/>
      <w:r w:rsidRPr="00C908EF">
        <w:rPr>
          <w:rFonts w:ascii="Times New Roman" w:hAnsi="Times New Roman" w:cs="Times New Roman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</w:p>
    <w:p w:rsidR="00E85814" w:rsidRPr="00C908EF" w:rsidRDefault="00E85814" w:rsidP="00E8581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bookmarkStart w:id="136" w:name="sub_225"/>
      <w:r w:rsidRPr="00C908EF">
        <w:rPr>
          <w:rFonts w:ascii="Times New Roman" w:hAnsi="Times New Roman" w:cs="Times New Roman"/>
          <w:b/>
          <w:bCs/>
          <w:kern w:val="1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6"/>
    </w:p>
    <w:p w:rsidR="00E85814" w:rsidRPr="00C908EF" w:rsidRDefault="00E85814" w:rsidP="00E85814">
      <w:pPr>
        <w:shd w:val="clear" w:color="auto" w:fill="FEFEFE"/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4.1. </w:t>
      </w:r>
      <w:bookmarkStart w:id="137" w:name="sub_22010"/>
      <w:r w:rsidRPr="00C908EF">
        <w:rPr>
          <w:rFonts w:ascii="Times New Roman" w:hAnsi="Times New Roman" w:cs="Times New Roman"/>
        </w:rPr>
        <w:t>Субъекты малого и среднего предпринимательства при рассмотрении обращения имеют право:</w:t>
      </w:r>
      <w:bookmarkEnd w:id="137"/>
    </w:p>
    <w:p w:rsidR="00E85814" w:rsidRPr="00C908EF" w:rsidRDefault="004F2F18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 </w:t>
      </w:r>
      <w:r w:rsidR="00E85814" w:rsidRPr="00C908EF">
        <w:rPr>
          <w:rFonts w:ascii="Times New Roman" w:hAnsi="Times New Roman" w:cs="Times New Roman"/>
        </w:rPr>
        <w:t>запрашивать информацию о дате и номере регистрации обращения;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Pr="00C908EF">
          <w:rPr>
            <w:rStyle w:val="ad"/>
            <w:rFonts w:ascii="Times New Roman" w:hAnsi="Times New Roman" w:cs="Times New Roman"/>
            <w:color w:val="000000"/>
          </w:rPr>
          <w:t>разделе VII</w:t>
        </w:r>
      </w:hyperlink>
      <w:r w:rsidRPr="00C908EF">
        <w:rPr>
          <w:rFonts w:ascii="Times New Roman" w:hAnsi="Times New Roman" w:cs="Times New Roman"/>
          <w:color w:val="000000"/>
        </w:rPr>
        <w:t xml:space="preserve"> </w:t>
      </w:r>
      <w:r w:rsidRPr="00C908EF">
        <w:rPr>
          <w:rFonts w:ascii="Times New Roman" w:hAnsi="Times New Roman" w:cs="Times New Roman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обращаться с заявлением о прекращении рассмотрения обращения.</w:t>
      </w:r>
    </w:p>
    <w:p w:rsidR="00E85814" w:rsidRPr="00C908EF" w:rsidRDefault="00E85814" w:rsidP="00E8581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4.2. </w:t>
      </w:r>
      <w:bookmarkStart w:id="138" w:name="sub_22011"/>
      <w:r w:rsidRPr="00C908EF">
        <w:rPr>
          <w:rFonts w:ascii="Times New Roman" w:hAnsi="Times New Roman" w:cs="Times New Roman"/>
        </w:rPr>
        <w:t xml:space="preserve">Глава </w:t>
      </w:r>
      <w:bookmarkEnd w:id="138"/>
      <w:r w:rsidRPr="00C908EF">
        <w:rPr>
          <w:rFonts w:ascii="Times New Roman" w:hAnsi="Times New Roman" w:cs="Times New Roman"/>
        </w:rPr>
        <w:t xml:space="preserve">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lastRenderedPageBreak/>
        <w:t xml:space="preserve">             -   информируют представителей субъектов малого и среднего предпринимательства о порядке реализации их права на обращение;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 - 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 - 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r w:rsidR="00C908EF" w:rsidRPr="00C908EF">
        <w:rPr>
          <w:rFonts w:ascii="Times New Roman" w:hAnsi="Times New Roman" w:cs="Times New Roman"/>
        </w:rPr>
        <w:t>предлагавшихся</w:t>
      </w:r>
      <w:r w:rsidRPr="00C908EF">
        <w:rPr>
          <w:rFonts w:ascii="Times New Roman" w:hAnsi="Times New Roman" w:cs="Times New Roman"/>
        </w:rPr>
        <w:t xml:space="preserve"> к обращению, за исключением случаев, указанных в </w:t>
      </w:r>
      <w:hyperlink r:id="rId9" w:anchor="sub_227" w:history="1">
        <w:r w:rsidRPr="00C908EF">
          <w:rPr>
            <w:rStyle w:val="ad"/>
            <w:rFonts w:ascii="Times New Roman" w:hAnsi="Times New Roman" w:cs="Times New Roman"/>
            <w:color w:val="000000"/>
          </w:rPr>
          <w:t>разделе VII</w:t>
        </w:r>
      </w:hyperlink>
      <w:r w:rsidRPr="00C908EF">
        <w:rPr>
          <w:rFonts w:ascii="Times New Roman" w:hAnsi="Times New Roman" w:cs="Times New Roman"/>
          <w:color w:val="000000"/>
        </w:rPr>
        <w:t xml:space="preserve"> </w:t>
      </w:r>
      <w:r w:rsidRPr="00C908EF">
        <w:rPr>
          <w:rFonts w:ascii="Times New Roman" w:hAnsi="Times New Roman" w:cs="Times New Roman"/>
        </w:rPr>
        <w:t>Порядка;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 - проверяют исполнение ранее принятых ими решений по обращениям;</w:t>
      </w:r>
    </w:p>
    <w:p w:rsidR="00E85814" w:rsidRPr="00C908EF" w:rsidRDefault="00E85814" w:rsidP="00E8581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4.3. </w:t>
      </w:r>
      <w:bookmarkStart w:id="139" w:name="sub_22012"/>
      <w:r w:rsidRPr="00C908EF">
        <w:rPr>
          <w:rFonts w:ascii="Times New Roman" w:hAnsi="Times New Roman" w:cs="Times New Roman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E85814" w:rsidRPr="00C908EF" w:rsidRDefault="00E85814" w:rsidP="00E8581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</w:p>
    <w:p w:rsidR="00E85814" w:rsidRPr="002B572A" w:rsidRDefault="00E85814" w:rsidP="002B572A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bookmarkStart w:id="140" w:name="sub_226"/>
      <w:r w:rsidRPr="00C908EF">
        <w:rPr>
          <w:rFonts w:ascii="Times New Roman" w:hAnsi="Times New Roman" w:cs="Times New Roman"/>
          <w:b/>
          <w:bCs/>
          <w:kern w:val="1"/>
        </w:rPr>
        <w:t>V. Результат исполнения рассмотрения обращений субъектов малого и среднего предпринимательства</w:t>
      </w:r>
      <w:bookmarkEnd w:id="140"/>
    </w:p>
    <w:p w:rsidR="00E85814" w:rsidRPr="00C908EF" w:rsidRDefault="00E85814" w:rsidP="00E8581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5.1. </w:t>
      </w:r>
      <w:bookmarkStart w:id="141" w:name="sub_22013"/>
      <w:r w:rsidRPr="00C908EF">
        <w:rPr>
          <w:rFonts w:ascii="Times New Roman" w:hAnsi="Times New Roman" w:cs="Times New Roman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Pr="00C908EF">
          <w:rPr>
            <w:rStyle w:val="ad"/>
            <w:rFonts w:ascii="Times New Roman" w:hAnsi="Times New Roman" w:cs="Times New Roman"/>
            <w:color w:val="000000"/>
          </w:rPr>
          <w:t>разделе VII</w:t>
        </w:r>
      </w:hyperlink>
      <w:r w:rsidRPr="00C908EF">
        <w:rPr>
          <w:rFonts w:ascii="Times New Roman" w:hAnsi="Times New Roman" w:cs="Times New Roman"/>
          <w:color w:val="000000"/>
        </w:rPr>
        <w:t xml:space="preserve"> </w:t>
      </w:r>
      <w:r w:rsidRPr="00C908EF">
        <w:rPr>
          <w:rFonts w:ascii="Times New Roman" w:hAnsi="Times New Roman" w:cs="Times New Roman"/>
        </w:rPr>
        <w:t>Порядка;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  - каждый субъект малого и среднего предпринимательства должен быть проинформирован о решении, принятом по  обращению в течение пяти дней со дня его принятия.</w:t>
      </w:r>
    </w:p>
    <w:p w:rsidR="002B572A" w:rsidRDefault="00E85814" w:rsidP="002B572A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5.2. </w:t>
      </w:r>
      <w:bookmarkStart w:id="142" w:name="sub_22014"/>
      <w:r w:rsidRPr="00C908EF">
        <w:rPr>
          <w:rFonts w:ascii="Times New Roman" w:hAnsi="Times New Roman" w:cs="Times New Roman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</w:p>
    <w:p w:rsidR="00E85814" w:rsidRPr="00C908EF" w:rsidRDefault="00E85814" w:rsidP="00E8581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bookmarkStart w:id="143" w:name="sub_227"/>
      <w:r w:rsidRPr="00C908EF">
        <w:rPr>
          <w:rFonts w:ascii="Times New Roman" w:hAnsi="Times New Roman" w:cs="Times New Roman"/>
          <w:b/>
          <w:bCs/>
          <w:kern w:val="1"/>
        </w:rPr>
        <w:t xml:space="preserve"> VI.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E85814" w:rsidRPr="00C908EF" w:rsidRDefault="00E85814" w:rsidP="00E85814">
      <w:pPr>
        <w:shd w:val="clear" w:color="auto" w:fill="FEFEFE"/>
        <w:ind w:firstLine="426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6.1.</w:t>
      </w:r>
      <w:bookmarkStart w:id="144" w:name="sub_22015"/>
      <w:r w:rsidRPr="00C908EF">
        <w:rPr>
          <w:rFonts w:ascii="Times New Roman" w:hAnsi="Times New Roman" w:cs="Times New Roman"/>
        </w:rPr>
        <w:t>Обращение заявителя не подлежит рассмотрению, если:</w:t>
      </w:r>
      <w:bookmarkEnd w:id="144"/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C908EF">
        <w:rPr>
          <w:rFonts w:ascii="Times New Roman" w:hAnsi="Times New Roman" w:cs="Times New Roman"/>
        </w:rPr>
        <w:lastRenderedPageBreak/>
        <w:t>совершающем или совершившем, обращение подлежит направлению в государственный орган в соответствии с компетенцией;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текст письменного обращения не поддается прочтению;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в обращении обжалуется судебный акт;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от заявителя поступило заявление о прекращении рассмотрения обращения;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E85814" w:rsidRPr="00C908EF" w:rsidRDefault="00E85814" w:rsidP="00E8581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6.2. </w:t>
      </w:r>
      <w:bookmarkStart w:id="145" w:name="sub_22016"/>
      <w:r w:rsidRPr="00C908EF">
        <w:rPr>
          <w:rFonts w:ascii="Times New Roman" w:hAnsi="Times New Roman" w:cs="Times New Roman"/>
        </w:rPr>
        <w:t>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E85814" w:rsidRPr="00C908EF" w:rsidRDefault="00E85814" w:rsidP="00E8581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  <w:bCs/>
          <w:kern w:val="1"/>
        </w:rPr>
      </w:pPr>
      <w:bookmarkStart w:id="148" w:name="sub_228"/>
      <w:bookmarkEnd w:id="147"/>
    </w:p>
    <w:p w:rsidR="00E85814" w:rsidRPr="00C908EF" w:rsidRDefault="00E85814" w:rsidP="00E8581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bookmarkStart w:id="149" w:name="sub_229"/>
      <w:bookmarkEnd w:id="148"/>
      <w:r w:rsidRPr="00C908EF">
        <w:rPr>
          <w:rFonts w:ascii="Times New Roman" w:hAnsi="Times New Roman" w:cs="Times New Roman"/>
          <w:b/>
          <w:bCs/>
          <w:kern w:val="1"/>
        </w:rPr>
        <w:t xml:space="preserve"> VII. Оформление ответов на обращения субъектов малого и среднего предпринимательства</w:t>
      </w:r>
      <w:bookmarkEnd w:id="149"/>
    </w:p>
    <w:p w:rsidR="00E85814" w:rsidRPr="00C908EF" w:rsidRDefault="00E85814" w:rsidP="00E8581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50" w:name="sub_22022"/>
    </w:p>
    <w:p w:rsidR="00E85814" w:rsidRPr="00C908EF" w:rsidRDefault="00E85814" w:rsidP="002B572A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</w:t>
      </w:r>
      <w:bookmarkEnd w:id="150"/>
      <w:r w:rsidRPr="00C908EF">
        <w:rPr>
          <w:rFonts w:ascii="Times New Roman" w:hAnsi="Times New Roman" w:cs="Times New Roman"/>
        </w:rPr>
        <w:tab/>
      </w:r>
    </w:p>
    <w:p w:rsidR="00E85814" w:rsidRDefault="00E85814" w:rsidP="00E85814">
      <w:pPr>
        <w:numPr>
          <w:ilvl w:val="0"/>
          <w:numId w:val="19"/>
        </w:num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bookmarkStart w:id="151" w:name="sub_2210"/>
      <w:r w:rsidRPr="00C908EF">
        <w:rPr>
          <w:rFonts w:ascii="Times New Roman" w:hAnsi="Times New Roman" w:cs="Times New Roman"/>
          <w:b/>
          <w:bCs/>
          <w:kern w:val="1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1"/>
    </w:p>
    <w:p w:rsidR="004F2F18" w:rsidRPr="00C908EF" w:rsidRDefault="004F2F18" w:rsidP="004F2F18">
      <w:pPr>
        <w:shd w:val="clear" w:color="auto" w:fill="FEFEFE"/>
        <w:spacing w:after="0" w:line="240" w:lineRule="auto"/>
        <w:ind w:left="780"/>
        <w:rPr>
          <w:rFonts w:ascii="Times New Roman" w:hAnsi="Times New Roman" w:cs="Times New Roman"/>
          <w:b/>
          <w:bCs/>
          <w:kern w:val="1"/>
        </w:rPr>
      </w:pPr>
    </w:p>
    <w:p w:rsidR="00211C29" w:rsidRDefault="00E85814" w:rsidP="002B572A">
      <w:pPr>
        <w:shd w:val="clear" w:color="auto" w:fill="FEFEFE"/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bookmarkStart w:id="152" w:name="sub_22023"/>
      <w:r w:rsidRPr="00C908EF">
        <w:rPr>
          <w:rFonts w:ascii="Times New Roman" w:hAnsi="Times New Roman" w:cs="Times New Roman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2"/>
    </w:p>
    <w:sectPr w:rsidR="00211C29" w:rsidSect="00211C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90" w:rsidRDefault="00E22890" w:rsidP="00211C29">
      <w:pPr>
        <w:spacing w:after="0" w:line="240" w:lineRule="auto"/>
      </w:pPr>
      <w:r>
        <w:separator/>
      </w:r>
    </w:p>
  </w:endnote>
  <w:endnote w:type="continuationSeparator" w:id="1">
    <w:p w:rsidR="00E22890" w:rsidRDefault="00E22890" w:rsidP="002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90" w:rsidRDefault="00E22890" w:rsidP="00211C29">
      <w:pPr>
        <w:spacing w:after="0" w:line="240" w:lineRule="auto"/>
      </w:pPr>
      <w:r>
        <w:separator/>
      </w:r>
    </w:p>
  </w:footnote>
  <w:footnote w:type="continuationSeparator" w:id="1">
    <w:p w:rsidR="00E22890" w:rsidRDefault="00E22890" w:rsidP="0021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1776BAB"/>
    <w:multiLevelType w:val="singleLevel"/>
    <w:tmpl w:val="EAC2C24A"/>
    <w:lvl w:ilvl="0">
      <w:start w:val="4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  <w:b/>
      </w:rPr>
    </w:lvl>
  </w:abstractNum>
  <w:abstractNum w:abstractNumId="6">
    <w:nsid w:val="065218FC"/>
    <w:multiLevelType w:val="multilevel"/>
    <w:tmpl w:val="6BC28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DD5F36"/>
    <w:multiLevelType w:val="singleLevel"/>
    <w:tmpl w:val="36D26D5C"/>
    <w:lvl w:ilvl="0">
      <w:start w:val="3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8">
    <w:nsid w:val="15BE42B2"/>
    <w:multiLevelType w:val="hybridMultilevel"/>
    <w:tmpl w:val="E6B0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D3CE5"/>
    <w:multiLevelType w:val="singleLevel"/>
    <w:tmpl w:val="EA20731C"/>
    <w:lvl w:ilvl="0">
      <w:start w:val="3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1B4267A0"/>
    <w:multiLevelType w:val="singleLevel"/>
    <w:tmpl w:val="313E976C"/>
    <w:lvl w:ilvl="0">
      <w:start w:val="3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27730F33"/>
    <w:multiLevelType w:val="hybridMultilevel"/>
    <w:tmpl w:val="9F66B0CC"/>
    <w:lvl w:ilvl="0" w:tplc="A75E3384">
      <w:start w:val="1"/>
      <w:numFmt w:val="upperRoman"/>
      <w:lvlText w:val="%1."/>
      <w:lvlJc w:val="left"/>
      <w:pPr>
        <w:ind w:left="2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2">
    <w:nsid w:val="31A967EF"/>
    <w:multiLevelType w:val="singleLevel"/>
    <w:tmpl w:val="26DC4ADE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3E81116A"/>
    <w:multiLevelType w:val="singleLevel"/>
    <w:tmpl w:val="90A82924"/>
    <w:lvl w:ilvl="0">
      <w:start w:val="46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427F360D"/>
    <w:multiLevelType w:val="singleLevel"/>
    <w:tmpl w:val="0660FF94"/>
    <w:lvl w:ilvl="0">
      <w:start w:val="4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5DD45705"/>
    <w:multiLevelType w:val="singleLevel"/>
    <w:tmpl w:val="CCC2E136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64584EA1"/>
    <w:multiLevelType w:val="hybridMultilevel"/>
    <w:tmpl w:val="E6B0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0D90979"/>
    <w:multiLevelType w:val="singleLevel"/>
    <w:tmpl w:val="D2882C62"/>
    <w:lvl w:ilvl="0">
      <w:start w:val="4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18"/>
  </w:num>
  <w:num w:numId="9">
    <w:abstractNumId w:val="12"/>
  </w:num>
  <w:num w:numId="10">
    <w:abstractNumId w:val="11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C29"/>
    <w:rsid w:val="00004E48"/>
    <w:rsid w:val="00026D42"/>
    <w:rsid w:val="000358CE"/>
    <w:rsid w:val="00063C47"/>
    <w:rsid w:val="000746D8"/>
    <w:rsid w:val="00097918"/>
    <w:rsid w:val="000B0E2A"/>
    <w:rsid w:val="000E6A83"/>
    <w:rsid w:val="000F3749"/>
    <w:rsid w:val="00197F73"/>
    <w:rsid w:val="001C067B"/>
    <w:rsid w:val="001D02C5"/>
    <w:rsid w:val="001D0B22"/>
    <w:rsid w:val="001D25B9"/>
    <w:rsid w:val="00202704"/>
    <w:rsid w:val="00211C29"/>
    <w:rsid w:val="00216D22"/>
    <w:rsid w:val="00223011"/>
    <w:rsid w:val="0022424C"/>
    <w:rsid w:val="00225490"/>
    <w:rsid w:val="002258C5"/>
    <w:rsid w:val="00290DB0"/>
    <w:rsid w:val="002A4486"/>
    <w:rsid w:val="002B572A"/>
    <w:rsid w:val="002C2825"/>
    <w:rsid w:val="002D1AC4"/>
    <w:rsid w:val="002D1BF5"/>
    <w:rsid w:val="002F680C"/>
    <w:rsid w:val="003156A9"/>
    <w:rsid w:val="003310FF"/>
    <w:rsid w:val="003424A5"/>
    <w:rsid w:val="00367100"/>
    <w:rsid w:val="003801A1"/>
    <w:rsid w:val="00383047"/>
    <w:rsid w:val="003C016B"/>
    <w:rsid w:val="003C1699"/>
    <w:rsid w:val="003D087F"/>
    <w:rsid w:val="004131AE"/>
    <w:rsid w:val="0043241B"/>
    <w:rsid w:val="00435AAE"/>
    <w:rsid w:val="0043706D"/>
    <w:rsid w:val="00440C4A"/>
    <w:rsid w:val="004614A3"/>
    <w:rsid w:val="0048113E"/>
    <w:rsid w:val="00481E7F"/>
    <w:rsid w:val="004B6E3D"/>
    <w:rsid w:val="004C17DD"/>
    <w:rsid w:val="004C3D49"/>
    <w:rsid w:val="004F2F18"/>
    <w:rsid w:val="004F6859"/>
    <w:rsid w:val="004F7A91"/>
    <w:rsid w:val="00536414"/>
    <w:rsid w:val="0054453C"/>
    <w:rsid w:val="00547002"/>
    <w:rsid w:val="005536CF"/>
    <w:rsid w:val="00562CA9"/>
    <w:rsid w:val="00584668"/>
    <w:rsid w:val="00593540"/>
    <w:rsid w:val="005A2A9C"/>
    <w:rsid w:val="005A5F02"/>
    <w:rsid w:val="005C4D30"/>
    <w:rsid w:val="005E2364"/>
    <w:rsid w:val="005E7398"/>
    <w:rsid w:val="005F1E13"/>
    <w:rsid w:val="0060113F"/>
    <w:rsid w:val="00622589"/>
    <w:rsid w:val="006234A2"/>
    <w:rsid w:val="0062561A"/>
    <w:rsid w:val="00652FCF"/>
    <w:rsid w:val="0066254E"/>
    <w:rsid w:val="0069058C"/>
    <w:rsid w:val="006E1EBF"/>
    <w:rsid w:val="006F7C9A"/>
    <w:rsid w:val="007124AA"/>
    <w:rsid w:val="00721905"/>
    <w:rsid w:val="0073698E"/>
    <w:rsid w:val="00776584"/>
    <w:rsid w:val="007875B0"/>
    <w:rsid w:val="007B0CBB"/>
    <w:rsid w:val="007B3951"/>
    <w:rsid w:val="007B73D8"/>
    <w:rsid w:val="007E2219"/>
    <w:rsid w:val="008043C4"/>
    <w:rsid w:val="00811CF4"/>
    <w:rsid w:val="00844AA9"/>
    <w:rsid w:val="00860E0F"/>
    <w:rsid w:val="00861AA0"/>
    <w:rsid w:val="0087468B"/>
    <w:rsid w:val="00890EA5"/>
    <w:rsid w:val="008D109C"/>
    <w:rsid w:val="008D359C"/>
    <w:rsid w:val="00914761"/>
    <w:rsid w:val="0092229B"/>
    <w:rsid w:val="00925CA1"/>
    <w:rsid w:val="009332DE"/>
    <w:rsid w:val="0095576C"/>
    <w:rsid w:val="00994669"/>
    <w:rsid w:val="009B676B"/>
    <w:rsid w:val="009C3383"/>
    <w:rsid w:val="009D7D56"/>
    <w:rsid w:val="009F0ECC"/>
    <w:rsid w:val="00A20C57"/>
    <w:rsid w:val="00A237BC"/>
    <w:rsid w:val="00A44639"/>
    <w:rsid w:val="00A534D6"/>
    <w:rsid w:val="00A54EE4"/>
    <w:rsid w:val="00A5527D"/>
    <w:rsid w:val="00AB1B93"/>
    <w:rsid w:val="00AB60C6"/>
    <w:rsid w:val="00AC6094"/>
    <w:rsid w:val="00AE2535"/>
    <w:rsid w:val="00AE2C89"/>
    <w:rsid w:val="00AE5532"/>
    <w:rsid w:val="00AE5EFA"/>
    <w:rsid w:val="00AF4FEB"/>
    <w:rsid w:val="00B0156B"/>
    <w:rsid w:val="00B0270C"/>
    <w:rsid w:val="00B04A06"/>
    <w:rsid w:val="00B12131"/>
    <w:rsid w:val="00B27146"/>
    <w:rsid w:val="00B75A19"/>
    <w:rsid w:val="00B9422D"/>
    <w:rsid w:val="00B94D99"/>
    <w:rsid w:val="00BA1B30"/>
    <w:rsid w:val="00BA65DF"/>
    <w:rsid w:val="00BB5A1D"/>
    <w:rsid w:val="00BB7110"/>
    <w:rsid w:val="00BC2180"/>
    <w:rsid w:val="00BD40DD"/>
    <w:rsid w:val="00BE61FA"/>
    <w:rsid w:val="00C07470"/>
    <w:rsid w:val="00C25AE7"/>
    <w:rsid w:val="00C51C4B"/>
    <w:rsid w:val="00C600B7"/>
    <w:rsid w:val="00C70FCD"/>
    <w:rsid w:val="00C800EA"/>
    <w:rsid w:val="00C908EF"/>
    <w:rsid w:val="00C9096D"/>
    <w:rsid w:val="00C9297A"/>
    <w:rsid w:val="00C93298"/>
    <w:rsid w:val="00CA7175"/>
    <w:rsid w:val="00CB620B"/>
    <w:rsid w:val="00CC3784"/>
    <w:rsid w:val="00CC4B4F"/>
    <w:rsid w:val="00CF6733"/>
    <w:rsid w:val="00D064BA"/>
    <w:rsid w:val="00D20FB1"/>
    <w:rsid w:val="00D24027"/>
    <w:rsid w:val="00D321AB"/>
    <w:rsid w:val="00D449EF"/>
    <w:rsid w:val="00D74F56"/>
    <w:rsid w:val="00DB5699"/>
    <w:rsid w:val="00DC48B8"/>
    <w:rsid w:val="00DF563D"/>
    <w:rsid w:val="00DF77E6"/>
    <w:rsid w:val="00E00A59"/>
    <w:rsid w:val="00E0491E"/>
    <w:rsid w:val="00E12F71"/>
    <w:rsid w:val="00E141B4"/>
    <w:rsid w:val="00E22890"/>
    <w:rsid w:val="00E22F5B"/>
    <w:rsid w:val="00E26D84"/>
    <w:rsid w:val="00E32F0F"/>
    <w:rsid w:val="00E40C24"/>
    <w:rsid w:val="00E4100D"/>
    <w:rsid w:val="00E62890"/>
    <w:rsid w:val="00E83765"/>
    <w:rsid w:val="00E85714"/>
    <w:rsid w:val="00E85814"/>
    <w:rsid w:val="00E968B7"/>
    <w:rsid w:val="00EA1EEE"/>
    <w:rsid w:val="00EA5D11"/>
    <w:rsid w:val="00EB28A9"/>
    <w:rsid w:val="00EB7720"/>
    <w:rsid w:val="00EC3DDB"/>
    <w:rsid w:val="00ED059D"/>
    <w:rsid w:val="00ED4D79"/>
    <w:rsid w:val="00EE1319"/>
    <w:rsid w:val="00EE4815"/>
    <w:rsid w:val="00EE4CDE"/>
    <w:rsid w:val="00EF26D3"/>
    <w:rsid w:val="00EF4B0B"/>
    <w:rsid w:val="00F007BD"/>
    <w:rsid w:val="00F032DB"/>
    <w:rsid w:val="00F03CB7"/>
    <w:rsid w:val="00F15423"/>
    <w:rsid w:val="00F156DF"/>
    <w:rsid w:val="00F163F3"/>
    <w:rsid w:val="00F16580"/>
    <w:rsid w:val="00F27707"/>
    <w:rsid w:val="00F34EB8"/>
    <w:rsid w:val="00F35D4C"/>
    <w:rsid w:val="00F46870"/>
    <w:rsid w:val="00F66E36"/>
    <w:rsid w:val="00F7139A"/>
    <w:rsid w:val="00F81BBA"/>
    <w:rsid w:val="00F9056A"/>
    <w:rsid w:val="00FA2EF4"/>
    <w:rsid w:val="00FA66D7"/>
    <w:rsid w:val="00FD4803"/>
    <w:rsid w:val="00FE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11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11C29"/>
    <w:rPr>
      <w:rFonts w:ascii="Calibri" w:eastAsia="Calibri" w:hAnsi="Calibri" w:cs="Times New Roman"/>
    </w:rPr>
  </w:style>
  <w:style w:type="paragraph" w:customStyle="1" w:styleId="ConsPlusNormal">
    <w:name w:val="ConsPlusNormal"/>
    <w:rsid w:val="00211C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1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1C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1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11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11C2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C2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6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E85814"/>
  </w:style>
  <w:style w:type="character" w:styleId="ad">
    <w:name w:val="Hyperlink"/>
    <w:rsid w:val="00E85814"/>
    <w:rPr>
      <w:color w:val="000080"/>
      <w:u w:val="single"/>
    </w:rPr>
  </w:style>
  <w:style w:type="paragraph" w:customStyle="1" w:styleId="western">
    <w:name w:val="western"/>
    <w:basedOn w:val="a"/>
    <w:rsid w:val="00E85814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consplusnormal0">
    <w:name w:val="consplusnormal"/>
    <w:basedOn w:val="a"/>
    <w:rsid w:val="00E85814"/>
    <w:pP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E8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basedOn w:val="a"/>
    <w:uiPriority w:val="99"/>
    <w:rsid w:val="00EE481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A553-15B7-4EF9-9BDA-D625423A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9</cp:revision>
  <cp:lastPrinted>2020-04-06T22:18:00Z</cp:lastPrinted>
  <dcterms:created xsi:type="dcterms:W3CDTF">2021-10-26T00:29:00Z</dcterms:created>
  <dcterms:modified xsi:type="dcterms:W3CDTF">2021-10-26T03:16:00Z</dcterms:modified>
</cp:coreProperties>
</file>